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D15263" w:rsidR="00E4440D" w:rsidP="00E4440D" w:rsidRDefault="00E4440D" w14:paraId="608EC788" wp14:textId="77777777">
      <w:pPr>
        <w:widowControl w:val="0"/>
        <w:autoSpaceDE w:val="0"/>
        <w:ind w:right="51"/>
        <w:rPr>
          <w:rFonts w:eastAsia="TTE1979838t00"/>
          <w:b/>
          <w:sz w:val="28"/>
          <w:szCs w:val="28"/>
        </w:rPr>
      </w:pPr>
      <w:r w:rsidRPr="00D15263">
        <w:rPr>
          <w:rFonts w:eastAsia="TTE1979838t00"/>
          <w:b/>
          <w:sz w:val="28"/>
          <w:szCs w:val="28"/>
        </w:rPr>
        <w:t>“MODULO ACCESSO”</w:t>
      </w:r>
    </w:p>
    <w:p xmlns:wp14="http://schemas.microsoft.com/office/word/2010/wordml" w:rsidRPr="00D15263" w:rsidR="00E4440D" w:rsidP="00E4440D" w:rsidRDefault="00E4440D" w14:paraId="672A6659" wp14:textId="77777777">
      <w:pPr>
        <w:widowControl w:val="0"/>
        <w:autoSpaceDE w:val="0"/>
        <w:ind w:right="51"/>
        <w:rPr>
          <w:rFonts w:eastAsia="TTE1979838t00"/>
          <w:b/>
          <w:sz w:val="28"/>
          <w:szCs w:val="28"/>
        </w:rPr>
      </w:pPr>
    </w:p>
    <w:p xmlns:wp14="http://schemas.microsoft.com/office/word/2010/wordml" w:rsidRPr="00D15263" w:rsidR="00526066" w:rsidP="00526066" w:rsidRDefault="00526066" w14:paraId="072DFC42" wp14:textId="77777777">
      <w:pPr>
        <w:widowControl w:val="0"/>
        <w:autoSpaceDE w:val="0"/>
        <w:ind w:right="51"/>
        <w:jc w:val="both"/>
        <w:rPr>
          <w:rFonts w:eastAsia="TTE1979838t00"/>
          <w:b/>
          <w:sz w:val="28"/>
          <w:szCs w:val="28"/>
        </w:rPr>
      </w:pPr>
      <w:r w:rsidRPr="00D15263">
        <w:rPr>
          <w:rFonts w:eastAsia="TTE1979838t00"/>
          <w:b/>
          <w:sz w:val="28"/>
          <w:szCs w:val="28"/>
          <w:u w:val="single"/>
        </w:rPr>
        <w:t>da presentare insieme all</w:t>
      </w:r>
      <w:r w:rsidRPr="00D15263" w:rsidR="00E4440D">
        <w:rPr>
          <w:rFonts w:eastAsia="TTE1979838t00"/>
          <w:b/>
          <w:sz w:val="28"/>
          <w:szCs w:val="28"/>
          <w:u w:val="single"/>
        </w:rPr>
        <w:t>a Documentazione amministrativa</w:t>
      </w:r>
      <w:r w:rsidRPr="00D15263">
        <w:rPr>
          <w:rFonts w:eastAsia="TTE1979838t00"/>
          <w:b/>
          <w:sz w:val="28"/>
          <w:szCs w:val="28"/>
        </w:rPr>
        <w:t>:</w:t>
      </w:r>
    </w:p>
    <w:p xmlns:wp14="http://schemas.microsoft.com/office/word/2010/wordml" w:rsidRPr="00D15263" w:rsidR="005A4ADC" w:rsidP="003D4872" w:rsidRDefault="005A4ADC" w14:paraId="0A37501D" wp14:textId="77777777">
      <w:pPr>
        <w:widowControl w:val="0"/>
        <w:autoSpaceDE w:val="0"/>
        <w:ind w:right="51"/>
        <w:jc w:val="center"/>
        <w:rPr>
          <w:rFonts w:eastAsia="TTE1979838t00"/>
          <w:b/>
          <w:sz w:val="28"/>
          <w:szCs w:val="28"/>
        </w:rPr>
      </w:pPr>
    </w:p>
    <w:p xmlns:wp14="http://schemas.microsoft.com/office/word/2010/wordml" w:rsidRPr="00D15263" w:rsidR="004C4EB9" w:rsidP="003D4872" w:rsidRDefault="004C4EB9" w14:paraId="4409D59B" wp14:textId="77777777">
      <w:pPr>
        <w:widowControl w:val="0"/>
        <w:autoSpaceDE w:val="0"/>
        <w:ind w:right="51"/>
        <w:jc w:val="center"/>
        <w:rPr>
          <w:rFonts w:eastAsia="TTE1979838t00"/>
          <w:b/>
          <w:sz w:val="28"/>
          <w:szCs w:val="28"/>
        </w:rPr>
      </w:pPr>
      <w:r w:rsidRPr="00D15263">
        <w:rPr>
          <w:rFonts w:eastAsia="TTE1979838t00"/>
          <w:b/>
          <w:sz w:val="28"/>
          <w:szCs w:val="28"/>
        </w:rPr>
        <w:t>DICHIARAZION</w:t>
      </w:r>
      <w:r w:rsidRPr="00D15263" w:rsidR="005015EA">
        <w:rPr>
          <w:rFonts w:eastAsia="TTE1979838t00"/>
          <w:b/>
          <w:sz w:val="28"/>
          <w:szCs w:val="28"/>
        </w:rPr>
        <w:t>E</w:t>
      </w:r>
      <w:r w:rsidRPr="00D15263">
        <w:rPr>
          <w:rFonts w:eastAsia="TTE1979838t00"/>
          <w:b/>
          <w:sz w:val="28"/>
          <w:szCs w:val="28"/>
        </w:rPr>
        <w:t xml:space="preserve"> DEL CONCORRENTE</w:t>
      </w:r>
      <w:r w:rsidRPr="00D15263" w:rsidR="005015EA">
        <w:rPr>
          <w:rFonts w:eastAsia="TTE1979838t00"/>
          <w:b/>
          <w:sz w:val="28"/>
          <w:szCs w:val="28"/>
        </w:rPr>
        <w:t xml:space="preserve"> IN MATERIA DI ACCESSO</w:t>
      </w:r>
    </w:p>
    <w:p xmlns:wp14="http://schemas.microsoft.com/office/word/2010/wordml" w:rsidRPr="00D15263" w:rsidR="00900F74" w:rsidP="00900F74" w:rsidRDefault="00900F74" w14:paraId="5DAB6C7B" wp14:textId="77777777">
      <w:pPr>
        <w:spacing w:after="120"/>
        <w:jc w:val="center"/>
        <w:rPr>
          <w:i/>
        </w:rPr>
      </w:pPr>
    </w:p>
    <w:p xmlns:wp14="http://schemas.microsoft.com/office/word/2010/wordml" w:rsidRPr="00D15263" w:rsidR="00FE2E6B" w:rsidP="00FE2E6B" w:rsidRDefault="00FE2E6B" w14:paraId="27D1F8DE" wp14:textId="77777777">
      <w:pPr>
        <w:widowControl w:val="0"/>
        <w:autoSpaceDE w:val="0"/>
        <w:spacing w:line="564" w:lineRule="exact"/>
        <w:ind w:right="49"/>
        <w:rPr>
          <w:rFonts w:eastAsia="TTE1979838t00"/>
        </w:rPr>
      </w:pPr>
      <w:r w:rsidRPr="00D15263">
        <w:rPr>
          <w:rFonts w:eastAsia="TTE1979838t00"/>
        </w:rPr>
        <w:t>Il sottoscritto (nome).........................................cognome).....................................................................</w:t>
      </w:r>
    </w:p>
    <w:p xmlns:wp14="http://schemas.microsoft.com/office/word/2010/wordml" w:rsidRPr="00D15263" w:rsidR="00FE2E6B" w:rsidP="00FE2E6B" w:rsidRDefault="00FE2E6B" w14:paraId="236C25A4" wp14:textId="77777777">
      <w:pPr>
        <w:widowControl w:val="0"/>
        <w:autoSpaceDE w:val="0"/>
        <w:spacing w:line="564" w:lineRule="exact"/>
        <w:ind w:right="49"/>
        <w:rPr>
          <w:rFonts w:eastAsia="TTE1979838t00"/>
        </w:rPr>
      </w:pPr>
      <w:r w:rsidRPr="00D15263">
        <w:rPr>
          <w:rFonts w:eastAsia="TTE1979838t00"/>
        </w:rPr>
        <w:t>nato a ……………………………………………………………il …………………………………</w:t>
      </w:r>
    </w:p>
    <w:p xmlns:wp14="http://schemas.microsoft.com/office/word/2010/wordml" w:rsidRPr="00D15263" w:rsidR="00FE2E6B" w:rsidP="00FE2E6B" w:rsidRDefault="00FE2E6B" w14:paraId="6C923144" wp14:textId="77777777">
      <w:pPr>
        <w:widowControl w:val="0"/>
        <w:autoSpaceDE w:val="0"/>
        <w:spacing w:line="564" w:lineRule="exact"/>
        <w:ind w:right="49"/>
        <w:rPr>
          <w:rFonts w:eastAsia="TTE1979838t00"/>
          <w:i/>
        </w:rPr>
      </w:pPr>
      <w:r w:rsidRPr="00D15263">
        <w:rPr>
          <w:rFonts w:eastAsia="TTE1979838t00"/>
        </w:rPr>
        <w:t>in qualità di</w:t>
      </w:r>
    </w:p>
    <w:p xmlns:wp14="http://schemas.microsoft.com/office/word/2010/wordml" w:rsidRPr="00D15263" w:rsidR="00FE2E6B" w:rsidP="00FE2E6B" w:rsidRDefault="00FE2E6B" w14:paraId="11AC2474" wp14:textId="77777777">
      <w:pPr>
        <w:widowControl w:val="0"/>
        <w:autoSpaceDE w:val="0"/>
        <w:spacing w:line="564" w:lineRule="exact"/>
        <w:ind w:right="49"/>
        <w:jc w:val="center"/>
        <w:rPr>
          <w:rFonts w:ascii="Wingdings" w:hAnsi="Wingdings" w:eastAsia="Wingdings" w:cs="Wingdings"/>
        </w:rPr>
      </w:pPr>
      <w:r w:rsidRPr="00D15263">
        <w:rPr>
          <w:rFonts w:eastAsia="TTE1979838t00"/>
          <w:i/>
        </w:rPr>
        <w:t>(barrare la casella che interessa)</w:t>
      </w:r>
    </w:p>
    <w:p xmlns:wp14="http://schemas.microsoft.com/office/word/2010/wordml" w:rsidRPr="00D15263" w:rsidR="00FE2E6B" w:rsidP="00FE2E6B" w:rsidRDefault="00FE2E6B" w14:paraId="2728A8D6" wp14:textId="77777777">
      <w:pPr>
        <w:widowControl w:val="0"/>
        <w:autoSpaceDE w:val="0"/>
        <w:spacing w:line="564" w:lineRule="exact"/>
        <w:ind w:right="49"/>
        <w:rPr>
          <w:rFonts w:ascii="Wingdings" w:hAnsi="Wingdings" w:eastAsia="Wingdings" w:cs="Wingdings"/>
        </w:rPr>
      </w:pPr>
      <w:r w:rsidRPr="00D15263">
        <w:rPr>
          <w:rFonts w:ascii="Wingdings" w:hAnsi="Wingdings" w:eastAsia="Wingdings" w:cs="Wingdings"/>
        </w:rPr>
        <w:t></w:t>
      </w:r>
      <w:r w:rsidRPr="00D15263">
        <w:t xml:space="preserve">   </w:t>
      </w:r>
      <w:r w:rsidRPr="00D15263">
        <w:rPr>
          <w:rFonts w:eastAsia="TTE1979838t00"/>
        </w:rPr>
        <w:t>Rappresentante Legale</w:t>
      </w:r>
    </w:p>
    <w:p xmlns:wp14="http://schemas.microsoft.com/office/word/2010/wordml" w:rsidRPr="00D15263" w:rsidR="00FE2E6B" w:rsidP="007B1936" w:rsidRDefault="00FE2E6B" w14:paraId="2BD38752" wp14:textId="77777777">
      <w:pPr>
        <w:widowControl w:val="0"/>
        <w:autoSpaceDE w:val="0"/>
        <w:ind w:left="360" w:right="51" w:hanging="360"/>
        <w:rPr>
          <w:rFonts w:eastAsia="TTE1979838t00"/>
        </w:rPr>
      </w:pPr>
      <w:r w:rsidRPr="00D15263">
        <w:rPr>
          <w:rFonts w:ascii="Wingdings" w:hAnsi="Wingdings" w:eastAsia="Wingdings" w:cs="Wingdings"/>
        </w:rPr>
        <w:t></w:t>
      </w:r>
      <w:r w:rsidRPr="00D15263">
        <w:t xml:space="preserve">   </w:t>
      </w:r>
      <w:r w:rsidRPr="00D15263">
        <w:rPr>
          <w:rFonts w:eastAsia="TTE1979838t00"/>
        </w:rPr>
        <w:t>Procuratore del legale rappresentante (giusta procura allegata alla presente in copia conforme</w:t>
      </w:r>
      <w:r w:rsidRPr="00D15263" w:rsidR="007B1936">
        <w:rPr>
          <w:rFonts w:eastAsia="TTE1979838t00"/>
        </w:rPr>
        <w:t xml:space="preserve"> </w:t>
      </w:r>
      <w:r w:rsidRPr="00D15263">
        <w:rPr>
          <w:rFonts w:eastAsia="TTE1979838t00"/>
        </w:rPr>
        <w:t>all’originale rilasciata dal Notaio)</w:t>
      </w:r>
    </w:p>
    <w:p xmlns:wp14="http://schemas.microsoft.com/office/word/2010/wordml" w:rsidRPr="00D15263" w:rsidR="007B1936" w:rsidP="007B1936" w:rsidRDefault="007B1936" w14:paraId="288D7FCF" wp14:textId="77777777">
      <w:pPr>
        <w:widowControl w:val="0"/>
        <w:suppressAutoHyphens w:val="0"/>
        <w:autoSpaceDE w:val="0"/>
        <w:autoSpaceDN w:val="0"/>
        <w:adjustRightInd w:val="0"/>
        <w:ind w:left="284" w:right="51" w:hanging="284"/>
        <w:jc w:val="both"/>
        <w:rPr>
          <w:lang w:eastAsia="it-IT"/>
        </w:rPr>
      </w:pPr>
      <w:r w:rsidRPr="00D15263">
        <w:rPr>
          <w:rFonts w:ascii="Wingdings" w:hAnsi="Wingdings" w:cs="Wingdings"/>
          <w:lang w:eastAsia="it-IT"/>
        </w:rPr>
        <w:t></w:t>
      </w:r>
      <w:r w:rsidRPr="00D15263">
        <w:rPr>
          <w:rFonts w:ascii="Wingdings" w:hAnsi="Wingdings" w:cs="Wingdings"/>
          <w:lang w:eastAsia="it-IT"/>
        </w:rPr>
        <w:tab/>
      </w:r>
      <w:r w:rsidRPr="00D15263">
        <w:rPr>
          <w:lang w:eastAsia="it-IT"/>
        </w:rPr>
        <w:t>Curatore nell’ipotesi di fallimento con autorizzazione all’esercizio provvisorio ai sensi dell’art. 110 co. 3 lett. a) D.Lgs 50/16</w:t>
      </w:r>
    </w:p>
    <w:p xmlns:wp14="http://schemas.microsoft.com/office/word/2010/wordml" w:rsidRPr="00D15263" w:rsidR="00FE2E6B" w:rsidP="00FE2E6B" w:rsidRDefault="00FE2E6B" w14:paraId="28BD5ACC" wp14:textId="77777777">
      <w:pPr>
        <w:widowControl w:val="0"/>
        <w:autoSpaceDE w:val="0"/>
        <w:spacing w:line="564" w:lineRule="exact"/>
        <w:ind w:right="49"/>
        <w:rPr>
          <w:i/>
        </w:rPr>
      </w:pPr>
      <w:r w:rsidRPr="00D15263">
        <w:rPr>
          <w:rFonts w:eastAsia="TTE1979838t00"/>
        </w:rPr>
        <w:t xml:space="preserve">dell’impresa </w:t>
      </w:r>
      <w:r w:rsidRPr="00D15263">
        <w:rPr>
          <w:rFonts w:eastAsia="TTE1979838t00"/>
          <w:i/>
        </w:rPr>
        <w:t>(denominazione)</w:t>
      </w:r>
      <w:r w:rsidRPr="00D15263">
        <w:rPr>
          <w:rFonts w:eastAsia="TTE1979838t00"/>
        </w:rPr>
        <w:t xml:space="preserve"> ...…………………………………………………………………....</w:t>
      </w:r>
    </w:p>
    <w:p xmlns:wp14="http://schemas.microsoft.com/office/word/2010/wordml" w:rsidRPr="00D15263" w:rsidR="00FE2E6B" w:rsidP="00FE2E6B" w:rsidRDefault="00FE2E6B" w14:paraId="6EBE22C9" wp14:textId="77777777">
      <w:pPr>
        <w:widowControl w:val="0"/>
        <w:autoSpaceDE w:val="0"/>
        <w:spacing w:line="564" w:lineRule="exact"/>
        <w:ind w:right="49"/>
        <w:rPr>
          <w:rFonts w:eastAsia="TTE1979838t00"/>
        </w:rPr>
      </w:pPr>
      <w:r w:rsidRPr="00D15263">
        <w:rPr>
          <w:i/>
        </w:rPr>
        <w:t xml:space="preserve"> </w:t>
      </w:r>
      <w:r w:rsidRPr="00D15263">
        <w:rPr>
          <w:rFonts w:eastAsia="TTE1979838t00"/>
          <w:i/>
        </w:rPr>
        <w:t>(sede legale)…………</w:t>
      </w:r>
      <w:r w:rsidRPr="00D15263">
        <w:rPr>
          <w:rFonts w:eastAsia="TTE1979838t00"/>
        </w:rPr>
        <w:t>..</w:t>
      </w:r>
      <w:r w:rsidRPr="00D15263">
        <w:rPr>
          <w:rFonts w:eastAsia="TTE1979838t00"/>
          <w:i/>
        </w:rPr>
        <w:t>………………………………………………………………………</w:t>
      </w:r>
      <w:r w:rsidRPr="00D15263">
        <w:rPr>
          <w:rFonts w:eastAsia="TTE1979838t00"/>
        </w:rPr>
        <w:t>.</w:t>
      </w:r>
      <w:r w:rsidRPr="00D15263">
        <w:rPr>
          <w:rFonts w:eastAsia="TTE1979838t00"/>
          <w:i/>
        </w:rPr>
        <w:t>………………</w:t>
      </w:r>
      <w:r w:rsidRPr="00D15263" w:rsidR="003D4872">
        <w:rPr>
          <w:rFonts w:eastAsia="TTE1979838t00"/>
        </w:rPr>
        <w:t>,</w:t>
      </w:r>
    </w:p>
    <w:p xmlns:wp14="http://schemas.microsoft.com/office/word/2010/wordml" w:rsidRPr="00D15263" w:rsidR="003D4872" w:rsidP="00FE2E6B" w:rsidRDefault="003D4872" w14:paraId="4D936F63" wp14:textId="77777777">
      <w:pPr>
        <w:widowControl w:val="0"/>
        <w:autoSpaceDE w:val="0"/>
        <w:spacing w:line="564" w:lineRule="exact"/>
        <w:ind w:right="49"/>
        <w:rPr>
          <w:rFonts w:eastAsia="TTE1979838t00"/>
        </w:rPr>
      </w:pPr>
      <w:r w:rsidRPr="00D15263">
        <w:rPr>
          <w:rFonts w:eastAsia="TTE1979838t00"/>
        </w:rPr>
        <w:t>con riferimento alla gara di appalto per ……………………………………………………………..</w:t>
      </w:r>
    </w:p>
    <w:p xmlns:wp14="http://schemas.microsoft.com/office/word/2010/wordml" w:rsidRPr="00D15263" w:rsidR="003D4872" w:rsidP="00FE2E6B" w:rsidRDefault="003D4872" w14:paraId="5BC769D1" wp14:textId="77777777">
      <w:pPr>
        <w:widowControl w:val="0"/>
        <w:autoSpaceDE w:val="0"/>
        <w:spacing w:line="564" w:lineRule="exact"/>
        <w:ind w:right="49"/>
        <w:rPr>
          <w:rFonts w:eastAsia="TTE1979838t00"/>
        </w:rPr>
      </w:pPr>
      <w:r w:rsidRPr="00D15263">
        <w:rPr>
          <w:rFonts w:eastAsia="TTE1979838t00"/>
        </w:rPr>
        <w:t>……………………………………………………………………………………………………… ,</w:t>
      </w:r>
    </w:p>
    <w:p xmlns:wp14="http://schemas.microsoft.com/office/word/2010/wordml" w:rsidRPr="00D15263" w:rsidR="00867937" w:rsidP="00867937" w:rsidRDefault="00867937" w14:paraId="731AF58E" wp14:textId="77777777">
      <w:pPr>
        <w:widowControl w:val="0"/>
        <w:autoSpaceDE w:val="0"/>
        <w:spacing w:before="120" w:after="120"/>
        <w:ind w:right="51"/>
        <w:jc w:val="both"/>
        <w:rPr>
          <w:rFonts w:ascii="Garamond" w:hAnsi="Garamond"/>
          <w:b/>
          <w:strike/>
        </w:rPr>
      </w:pPr>
      <w:r w:rsidRPr="00D15263">
        <w:rPr>
          <w:rFonts w:ascii="Garamond" w:hAnsi="Garamond"/>
          <w:b/>
        </w:rPr>
        <w:t xml:space="preserve">CIG: </w:t>
      </w:r>
      <w:r w:rsidRPr="00D15263" w:rsidR="003D4872">
        <w:rPr>
          <w:rFonts w:ascii="Garamond" w:hAnsi="Garamond" w:cs="Garamond"/>
          <w:b/>
        </w:rPr>
        <w:t>……………….. ,</w:t>
      </w:r>
    </w:p>
    <w:p xmlns:wp14="http://schemas.microsoft.com/office/word/2010/wordml" w:rsidRPr="00D15263" w:rsidR="00403CCE" w:rsidP="0B264B8C" w:rsidRDefault="00F1166A" w14:paraId="128CAC56" wp14:textId="0EF412CF">
      <w:pPr>
        <w:widowControl w:val="0"/>
        <w:autoSpaceDE w:val="0"/>
        <w:jc w:val="both"/>
        <w:rPr>
          <w:rFonts w:eastAsia="TTE1979838t00" w:cs="Calibri"/>
          <w:b w:val="1"/>
          <w:bCs w:val="1"/>
          <w:u w:val="single"/>
        </w:rPr>
      </w:pPr>
      <w:r w:rsidRPr="0B264B8C" w:rsidR="00F1166A">
        <w:rPr>
          <w:rFonts w:eastAsia="TTE1979838t00"/>
        </w:rPr>
        <w:t xml:space="preserve">in nome e per conto dell’impresa rappresentata di cui </w:t>
      </w:r>
      <w:r w:rsidRPr="0B264B8C" w:rsidR="00F1166A">
        <w:rPr>
          <w:rFonts w:eastAsia="TTE1979838t00"/>
        </w:rPr>
        <w:t>sopra,</w:t>
      </w:r>
      <w:r w:rsidRPr="0B264B8C" w:rsidR="00FE2E6B">
        <w:rPr>
          <w:rFonts w:eastAsia="TTE1979838t00"/>
        </w:rPr>
        <w:t xml:space="preserve"> </w:t>
      </w:r>
      <w:r w:rsidRPr="0B264B8C" w:rsidR="00403CCE">
        <w:rPr>
          <w:rFonts w:eastAsia="TTE1979838t00"/>
        </w:rPr>
        <w:t>in</w:t>
      </w:r>
      <w:r w:rsidRPr="0B264B8C" w:rsidR="00403CCE">
        <w:rPr>
          <w:rFonts w:eastAsia="TTE1979838t00"/>
        </w:rPr>
        <w:t xml:space="preserve"> conformità alle disposizioni del D.P.R. 28.12.2000, n. 445, e consapevole delle sanzioni penali previste dall'articolo 76 dello stesso Decreto per le ipotesi di falsità in atti e dichiarazioni mendaci ivi indicate, </w:t>
      </w:r>
    </w:p>
    <w:p xmlns:wp14="http://schemas.microsoft.com/office/word/2010/wordml" w:rsidRPr="00D15263" w:rsidR="00DD27EF" w:rsidP="00403CCE" w:rsidRDefault="00DD27EF" w14:paraId="02EB378F" wp14:textId="77777777">
      <w:pPr>
        <w:spacing w:line="400" w:lineRule="exact"/>
        <w:ind w:left="680" w:hanging="57"/>
        <w:jc w:val="both"/>
        <w:rPr>
          <w:rFonts w:eastAsia="TTE1979838t00"/>
        </w:rPr>
      </w:pPr>
    </w:p>
    <w:p xmlns:wp14="http://schemas.microsoft.com/office/word/2010/wordml" w:rsidRPr="00D15263" w:rsidR="00D15263" w:rsidP="00D15263" w:rsidRDefault="00D15263" w14:paraId="27E6D706" wp14:textId="77777777">
      <w:pPr>
        <w:spacing w:after="120"/>
        <w:ind w:left="709" w:hanging="709"/>
        <w:jc w:val="center"/>
        <w:rPr>
          <w:b/>
          <w:sz w:val="28"/>
          <w:szCs w:val="28"/>
        </w:rPr>
      </w:pPr>
      <w:r w:rsidRPr="00D15263">
        <w:rPr>
          <w:b/>
          <w:sz w:val="28"/>
          <w:szCs w:val="28"/>
        </w:rPr>
        <w:t xml:space="preserve">DICHIARA </w:t>
      </w:r>
    </w:p>
    <w:p xmlns:wp14="http://schemas.microsoft.com/office/word/2010/wordml" w:rsidRPr="00E5476E" w:rsidR="00D15263" w:rsidP="00D15263" w:rsidRDefault="00D15263" w14:paraId="2155FBC8" wp14:textId="77777777">
      <w:pPr>
        <w:autoSpaceDE w:val="0"/>
        <w:spacing w:line="400" w:lineRule="exact"/>
        <w:jc w:val="both"/>
      </w:pPr>
      <w:r w:rsidRPr="00D15263">
        <w:rPr>
          <w:b/>
        </w:rPr>
        <w:t xml:space="preserve">che autorizza </w:t>
      </w:r>
      <w:r w:rsidRPr="00D15263">
        <w:t xml:space="preserve">qualora un partecipante alla gara eserciti la facoltà di “accesso agli atti”, la stazione appaltante a rilasciare copia di tutta la documentazione presentata per la partecipazione </w:t>
      </w:r>
      <w:r w:rsidRPr="00E5476E">
        <w:t>alla gara</w:t>
      </w:r>
      <w:r w:rsidRPr="00E5476E" w:rsidR="006A6F35">
        <w:t xml:space="preserve"> e delle spiegazioni che saranno eventualmente richieste in sede di verifica delle offerte anomale</w:t>
      </w:r>
      <w:r w:rsidRPr="00E5476E">
        <w:t xml:space="preserve">. </w:t>
      </w:r>
    </w:p>
    <w:p xmlns:wp14="http://schemas.microsoft.com/office/word/2010/wordml" w:rsidRPr="00E5476E" w:rsidR="00D15263" w:rsidP="00D15263" w:rsidRDefault="00D15263" w14:paraId="6A05A809" wp14:textId="77777777">
      <w:pPr>
        <w:autoSpaceDE w:val="0"/>
        <w:spacing w:line="400" w:lineRule="exact"/>
        <w:ind w:left="360"/>
        <w:jc w:val="center"/>
        <w:rPr>
          <w:b/>
          <w:i/>
          <w:sz w:val="28"/>
          <w:szCs w:val="28"/>
        </w:rPr>
      </w:pPr>
    </w:p>
    <w:p xmlns:wp14="http://schemas.microsoft.com/office/word/2010/wordml" w:rsidRPr="00E5476E" w:rsidR="00D15263" w:rsidP="00D15263" w:rsidRDefault="00D15263" w14:paraId="2DB4DF00" wp14:textId="77777777">
      <w:pPr>
        <w:autoSpaceDE w:val="0"/>
        <w:spacing w:line="400" w:lineRule="exact"/>
        <w:ind w:left="360"/>
        <w:jc w:val="center"/>
        <w:rPr>
          <w:b/>
          <w:i/>
          <w:sz w:val="28"/>
          <w:szCs w:val="28"/>
        </w:rPr>
      </w:pPr>
      <w:r w:rsidRPr="00E5476E">
        <w:rPr>
          <w:b/>
          <w:i/>
          <w:sz w:val="28"/>
          <w:szCs w:val="28"/>
        </w:rPr>
        <w:t>oppure</w:t>
      </w:r>
    </w:p>
    <w:p xmlns:wp14="http://schemas.microsoft.com/office/word/2010/wordml" w:rsidRPr="00E5476E" w:rsidR="00D15263" w:rsidP="00D15263" w:rsidRDefault="00D15263" w14:paraId="5A39BBE3" wp14:textId="77777777">
      <w:pPr>
        <w:autoSpaceDE w:val="0"/>
        <w:spacing w:line="400" w:lineRule="exact"/>
        <w:ind w:left="360"/>
        <w:jc w:val="center"/>
      </w:pPr>
    </w:p>
    <w:p xmlns:wp14="http://schemas.microsoft.com/office/word/2010/wordml" w:rsidRPr="00E5476E" w:rsidR="00D15263" w:rsidP="00D15263" w:rsidRDefault="00D15263" w14:paraId="6D8A8E74" wp14:textId="2BF521F8">
      <w:pPr>
        <w:autoSpaceDE w:val="0"/>
        <w:spacing w:line="400" w:lineRule="exact"/>
        <w:jc w:val="both"/>
      </w:pPr>
      <w:r w:rsidRPr="0B264B8C" w:rsidR="00D15263">
        <w:rPr>
          <w:b w:val="1"/>
          <w:bCs w:val="1"/>
        </w:rPr>
        <w:t>che NON autorizza</w:t>
      </w:r>
      <w:r w:rsidR="00D15263">
        <w:rPr/>
        <w:t>, qualora un partecipante alla gara eserciti la facoltà di “accesso agli atti”, la stazione appaltante a rilasciare copia dell</w:t>
      </w:r>
      <w:r w:rsidRPr="0B264B8C" w:rsidR="00D15263">
        <w:rPr>
          <w:b w:val="1"/>
          <w:bCs w:val="1"/>
        </w:rPr>
        <w:t>’</w:t>
      </w:r>
      <w:r w:rsidR="00D15263">
        <w:rPr/>
        <w:t>offerta tecnica</w:t>
      </w:r>
      <w:r w:rsidRPr="0B264B8C" w:rsidR="00D15263">
        <w:rPr>
          <w:b w:val="1"/>
          <w:bCs w:val="1"/>
        </w:rPr>
        <w:t>/</w:t>
      </w:r>
      <w:r w:rsidRPr="0B264B8C" w:rsidR="00D15263">
        <w:rPr>
          <w:b w:val="1"/>
          <w:bCs w:val="1"/>
          <w:i w:val="1"/>
          <w:iCs w:val="1"/>
        </w:rPr>
        <w:t xml:space="preserve">oppure </w:t>
      </w:r>
      <w:r w:rsidR="00D15263">
        <w:rPr/>
        <w:t>delle segu</w:t>
      </w:r>
      <w:r w:rsidR="006A6F35">
        <w:rPr/>
        <w:t xml:space="preserve">enti parti dell’offerta tecnica </w:t>
      </w:r>
      <w:r w:rsidRPr="0B264B8C" w:rsidR="00D15263">
        <w:rPr>
          <w:i w:val="1"/>
          <w:iCs w:val="1"/>
        </w:rPr>
        <w:t>(indicarle di seguito in modo univoco, ad es. “da pagina….a pagina…, e/o Titolo/Paragrafo/</w:t>
      </w:r>
      <w:r w:rsidRPr="0B264B8C" w:rsidR="00D15263">
        <w:rPr>
          <w:i w:val="1"/>
          <w:iCs w:val="1"/>
        </w:rPr>
        <w:t>numero,</w:t>
      </w:r>
      <w:r w:rsidRPr="0B264B8C" w:rsidR="3B723650">
        <w:rPr>
          <w:i w:val="1"/>
          <w:iCs w:val="1"/>
        </w:rPr>
        <w:t xml:space="preserve"> </w:t>
      </w:r>
      <w:r w:rsidRPr="0B264B8C" w:rsidR="00D15263">
        <w:rPr>
          <w:i w:val="1"/>
          <w:iCs w:val="1"/>
        </w:rPr>
        <w:t>etc</w:t>
      </w:r>
      <w:r w:rsidRPr="0B264B8C" w:rsidR="00D15263">
        <w:rPr>
          <w:i w:val="1"/>
          <w:iCs w:val="1"/>
        </w:rPr>
        <w:t>.)</w:t>
      </w:r>
      <w:r w:rsidRPr="0B264B8C" w:rsidR="00D15263">
        <w:rPr>
          <w:b w:val="1"/>
          <w:bCs w:val="1"/>
        </w:rPr>
        <w:t>:.</w:t>
      </w:r>
      <w:r w:rsidR="00D15263">
        <w:rPr/>
        <w:t>……………………………………………………………………………………………………….………….……………….………………………………………………………………………………..………………………………………………………………………………</w:t>
      </w:r>
    </w:p>
    <w:p xmlns:wp14="http://schemas.microsoft.com/office/word/2010/wordml" w:rsidRPr="00E5476E" w:rsidR="00D15263" w:rsidP="00D15263" w:rsidRDefault="00D15263" w14:paraId="34982751" wp14:textId="77777777">
      <w:pPr>
        <w:autoSpaceDE w:val="0"/>
        <w:spacing w:line="400" w:lineRule="exact"/>
        <w:jc w:val="both"/>
        <w:rPr>
          <w:i/>
        </w:rPr>
      </w:pPr>
      <w:r w:rsidRPr="00E5476E">
        <w:t xml:space="preserve">e delle spiegazioni che saranno eventualmente richieste in sede di verifica delle offerte anomale, in quanto coperte da segreto tecnico/commerciale, </w:t>
      </w:r>
      <w:r w:rsidRPr="00E5476E">
        <w:rPr>
          <w:b/>
        </w:rPr>
        <w:t>per i seguenti motivi</w:t>
      </w:r>
      <w:r w:rsidRPr="00E5476E">
        <w:t xml:space="preserve"> </w:t>
      </w:r>
      <w:r w:rsidRPr="00E5476E">
        <w:rPr>
          <w:i/>
        </w:rPr>
        <w:t>(la dichiarazione deve essere adeguatamente motivata e comprovata ai sensi dell’art. 53, comma 5, lett. a), del Codice): …………………………………………......................................</w:t>
      </w:r>
      <w:r w:rsidRPr="00E5476E">
        <w:t>......................................................................</w:t>
      </w:r>
      <w:r w:rsidRPr="00E5476E">
        <w:rPr>
          <w:i/>
        </w:rPr>
        <w:t>.</w:t>
      </w:r>
    </w:p>
    <w:p xmlns:wp14="http://schemas.microsoft.com/office/word/2010/wordml" w:rsidRPr="00E5476E" w:rsidR="00D15263" w:rsidP="00D15263" w:rsidRDefault="00D15263" w14:paraId="4FB7716D" wp14:textId="77777777">
      <w:pPr>
        <w:autoSpaceDE w:val="0"/>
        <w:spacing w:line="400" w:lineRule="exact"/>
        <w:jc w:val="both"/>
        <w:rPr>
          <w:i/>
        </w:rPr>
      </w:pPr>
      <w:r w:rsidRPr="00E5476E">
        <w:rPr>
          <w:i/>
        </w:rPr>
        <w:t>…………………………………………………………………………………………………………………………..</w:t>
      </w:r>
    </w:p>
    <w:p xmlns:wp14="http://schemas.microsoft.com/office/word/2010/wordml" w:rsidRPr="00E5476E" w:rsidR="00D15263" w:rsidP="00D15263" w:rsidRDefault="00D15263" w14:paraId="3BC82717" wp14:textId="77777777">
      <w:pPr>
        <w:autoSpaceDE w:val="0"/>
        <w:spacing w:line="400" w:lineRule="exact"/>
        <w:jc w:val="both"/>
        <w:rPr>
          <w:i/>
        </w:rPr>
      </w:pPr>
      <w:r w:rsidRPr="00E5476E">
        <w:rPr>
          <w:i/>
        </w:rPr>
        <w:t>…………………………………………………………………………………………………………………………..</w:t>
      </w:r>
    </w:p>
    <w:p xmlns:wp14="http://schemas.microsoft.com/office/word/2010/wordml" w:rsidRPr="00E5476E" w:rsidR="00D15263" w:rsidP="00D15263" w:rsidRDefault="00D15263" w14:paraId="27046E81" wp14:textId="77777777">
      <w:pPr>
        <w:autoSpaceDE w:val="0"/>
        <w:spacing w:line="400" w:lineRule="exact"/>
        <w:jc w:val="both"/>
        <w:rPr>
          <w:i/>
        </w:rPr>
      </w:pPr>
      <w:r w:rsidRPr="00E5476E">
        <w:rPr>
          <w:i/>
        </w:rPr>
        <w:t>…………………………………………………………………………………………………………………………..</w:t>
      </w:r>
    </w:p>
    <w:p xmlns:wp14="http://schemas.microsoft.com/office/word/2010/wordml" w:rsidRPr="00E5476E" w:rsidR="00D15263" w:rsidP="00D15263" w:rsidRDefault="00D15263" w14:paraId="6ED2FB4A" wp14:textId="77777777">
      <w:pPr>
        <w:autoSpaceDE w:val="0"/>
        <w:spacing w:line="400" w:lineRule="exact"/>
        <w:jc w:val="both"/>
      </w:pPr>
      <w:r w:rsidRPr="00E5476E">
        <w:rPr>
          <w:i/>
        </w:rPr>
        <w:t>…………………………………………………………………………………………………………………………</w:t>
      </w:r>
      <w:r w:rsidRPr="00E5476E">
        <w:t>,</w:t>
      </w:r>
    </w:p>
    <w:p xmlns:wp14="http://schemas.microsoft.com/office/word/2010/wordml" w:rsidRPr="00E5476E" w:rsidR="003F5C53" w:rsidP="003F5C53" w:rsidRDefault="003F5C53" w14:paraId="4DB46DC8" wp14:textId="77777777">
      <w:pPr>
        <w:widowControl w:val="0"/>
        <w:autoSpaceDE w:val="0"/>
        <w:ind w:right="-108"/>
        <w:jc w:val="both"/>
        <w:rPr>
          <w:rFonts w:eastAsia="TTE1979838t00" w:cs="Calibri"/>
          <w:b/>
        </w:rPr>
      </w:pPr>
      <w:r w:rsidRPr="00E5476E">
        <w:rPr>
          <w:rFonts w:eastAsia="TTE1979838t00" w:cs="Calibri"/>
          <w:b/>
          <w:i/>
        </w:rPr>
        <w:t>(N.B. L’eventuale copia dell’offerta tecnica oscurata, NON deve essere allegata al presente modulo in caso di opposizione all’accesso, ma seguendo le indicazioni del punto 15 del disciplinare di gara</w:t>
      </w:r>
      <w:r w:rsidRPr="00E5476E">
        <w:rPr>
          <w:rFonts w:eastAsia="TTE1979838t00" w:cs="Calibri"/>
          <w:b/>
        </w:rPr>
        <w:t xml:space="preserve">)  </w:t>
      </w:r>
    </w:p>
    <w:p xmlns:wp14="http://schemas.microsoft.com/office/word/2010/wordml" w:rsidRPr="00E5476E" w:rsidR="00E4440D" w:rsidP="00E4440D" w:rsidRDefault="00E4440D" w14:paraId="41C8F396" wp14:textId="77777777">
      <w:pPr>
        <w:widowControl w:val="0"/>
        <w:autoSpaceDE w:val="0"/>
        <w:ind w:left="180" w:right="816"/>
        <w:jc w:val="both"/>
        <w:rPr>
          <w:rFonts w:eastAsia="TTE1979838t00" w:cs="Calibri"/>
        </w:rPr>
      </w:pPr>
    </w:p>
    <w:p xmlns:wp14="http://schemas.microsoft.com/office/word/2010/wordml" w:rsidRPr="00E5476E" w:rsidR="00E4440D" w:rsidP="00E4440D" w:rsidRDefault="00E4440D" w14:paraId="72A3D3EC" wp14:textId="77777777">
      <w:pPr>
        <w:widowControl w:val="0"/>
        <w:autoSpaceDE w:val="0"/>
        <w:ind w:left="180" w:right="816"/>
        <w:jc w:val="both"/>
        <w:rPr>
          <w:rFonts w:eastAsia="TTE1979838t00" w:cs="Calibri"/>
        </w:rPr>
      </w:pPr>
    </w:p>
    <w:p xmlns:wp14="http://schemas.microsoft.com/office/word/2010/wordml" w:rsidRPr="00D15263" w:rsidR="00E4440D" w:rsidP="00E4440D" w:rsidRDefault="00E4440D" w14:paraId="58B342FF" wp14:textId="77777777">
      <w:pPr>
        <w:widowControl w:val="0"/>
        <w:autoSpaceDE w:val="0"/>
        <w:ind w:left="180" w:right="816"/>
        <w:jc w:val="both"/>
        <w:rPr>
          <w:rFonts w:eastAsia="TTE1979838t00" w:cs="Calibri"/>
        </w:rPr>
      </w:pPr>
      <w:r w:rsidRPr="00E5476E">
        <w:rPr>
          <w:rFonts w:eastAsia="TTE1979838t00" w:cs="Calibri"/>
        </w:rPr>
        <w:t>______________________                                                 ______________________</w:t>
      </w:r>
    </w:p>
    <w:p xmlns:wp14="http://schemas.microsoft.com/office/word/2010/wordml" w:rsidRPr="00D15263" w:rsidR="00E4440D" w:rsidP="00E4440D" w:rsidRDefault="00E4440D" w14:paraId="319A07D6" wp14:textId="77777777">
      <w:pPr>
        <w:widowControl w:val="0"/>
        <w:autoSpaceDE w:val="0"/>
        <w:ind w:left="180" w:right="816"/>
        <w:jc w:val="both"/>
        <w:rPr>
          <w:rFonts w:eastAsia="TTE1979838t00"/>
        </w:rPr>
      </w:pPr>
      <w:r w:rsidRPr="00D15263">
        <w:t xml:space="preserve">            Luogo e data                                                                                Firma</w:t>
      </w:r>
    </w:p>
    <w:p xmlns:wp14="http://schemas.microsoft.com/office/word/2010/wordml" w:rsidRPr="00D15263" w:rsidR="00E4440D" w:rsidP="00E4440D" w:rsidRDefault="00E4440D" w14:paraId="0D0B940D" wp14:textId="77777777">
      <w:pPr>
        <w:widowControl w:val="0"/>
        <w:autoSpaceDE w:val="0"/>
        <w:spacing w:line="564" w:lineRule="exact"/>
        <w:ind w:left="284" w:right="49" w:hanging="284"/>
        <w:rPr>
          <w:rFonts w:eastAsia="TTE1979838t00"/>
        </w:rPr>
      </w:pPr>
    </w:p>
    <w:sectPr w:rsidRPr="00D15263" w:rsidR="00E4440D">
      <w:footerReference w:type="default" r:id="rId9"/>
      <w:pgSz w:w="12240" w:h="15840" w:orient="portrait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76926" w:rsidRDefault="00076926" w14:paraId="0E27B00A" wp14:textId="77777777">
      <w:r>
        <w:separator/>
      </w:r>
    </w:p>
  </w:endnote>
  <w:endnote w:type="continuationSeparator" w:id="0">
    <w:p xmlns:wp14="http://schemas.microsoft.com/office/word/2010/wordml" w:rsidR="00076926" w:rsidRDefault="00076926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TE1979838t00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885BB8" w:rsidRDefault="009930BB" w14:paraId="790F9EF7" wp14:textId="77777777">
    <w:pPr>
      <w:pStyle w:val="Pidipagina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01AC4305" wp14:editId="7777777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52400" cy="174625"/>
              <wp:effectExtent l="3175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885BB8" w:rsidRDefault="00885BB8" w14:paraId="74E21C83" wp14:textId="7777777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5476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E15C60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43.2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">
              <v:fill opacity="0"/>
              <v:textbox inset="0,0,0,0">
                <w:txbxContent>
                  <w:p w:rsidR="00885BB8" w:rsidRDefault="00885BB8" w14:paraId="1E7E8978" wp14:textId="7777777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5476E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76926" w:rsidRDefault="00076926" w14:paraId="44EAFD9C" wp14:textId="77777777">
      <w:r>
        <w:separator/>
      </w:r>
    </w:p>
  </w:footnote>
  <w:footnote w:type="continuationSeparator" w:id="0">
    <w:p xmlns:wp14="http://schemas.microsoft.com/office/word/2010/wordml" w:rsidR="00076926" w:rsidRDefault="00076926" w14:paraId="4B94D5A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 w:ascii="Times New Roman" w:hAnsi="Times New Roman" w:cs="Times New Roman"/>
        <w:highlight w:val="lightGray"/>
        <w:u w:val="none"/>
      </w:r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hint="default" w:ascii="Wingdings" w:hAnsi="Wingdings" w:cs="Wingdings"/>
        <w:strike/>
        <w:highlight w:val="red"/>
      </w:rPr>
    </w:lvl>
    <w:lvl w:ilvl="2"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hint="default" w:ascii="Times New Roman" w:hAnsi="Times New Roman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 w:cs="Wingdings"/>
        <w:strike/>
        <w:highlight w:val="red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 w:cs="Wingdings"/>
        <w:strike/>
        <w:highlight w:val="red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1424"/>
        </w:tabs>
        <w:ind w:left="1424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hint="default" w:ascii="Wingdings" w:hAnsi="Wingdings" w:cs="Wingdings"/>
        <w:sz w:val="23"/>
        <w:szCs w:val="23"/>
      </w:rPr>
    </w:lvl>
  </w:abstractNum>
  <w:abstractNum w:abstractNumId="4" w15:restartNumberingAfterBreak="0">
    <w:nsid w:val="04DB7CED"/>
    <w:multiLevelType w:val="hybridMultilevel"/>
    <w:tmpl w:val="08FE66A6"/>
    <w:lvl w:ilvl="0" w:tplc="A7D63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-Roman" w:hAnsi="Times-Roman" w:eastAsia="Times New Roman" w:cs="Times-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4E0876"/>
    <w:multiLevelType w:val="hybridMultilevel"/>
    <w:tmpl w:val="3050CFA0"/>
    <w:lvl w:ilvl="0" w:tplc="6E7600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6" w15:restartNumberingAfterBreak="0">
    <w:nsid w:val="467C543A"/>
    <w:multiLevelType w:val="hybridMultilevel"/>
    <w:tmpl w:val="2C5C337C"/>
    <w:lvl w:ilvl="0" w:tplc="6C08CD3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26F84"/>
    <w:multiLevelType w:val="hybridMultilevel"/>
    <w:tmpl w:val="E7A666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B163BD"/>
    <w:multiLevelType w:val="hybridMultilevel"/>
    <w:tmpl w:val="312E1A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BC54A5"/>
    <w:multiLevelType w:val="hybridMultilevel"/>
    <w:tmpl w:val="0B2CFD96"/>
    <w:lvl w:ilvl="0" w:tplc="5EFC6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TE1979838t00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D81012"/>
    <w:multiLevelType w:val="hybridMultilevel"/>
    <w:tmpl w:val="839A3C5A"/>
    <w:lvl w:ilvl="0" w:tplc="8914252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6A1A93"/>
    <w:multiLevelType w:val="hybridMultilevel"/>
    <w:tmpl w:val="D048E332"/>
    <w:lvl w:ilvl="0" w:tplc="00A65C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1D5E46"/>
    <w:multiLevelType w:val="hybridMultilevel"/>
    <w:tmpl w:val="7D0CCE54"/>
    <w:lvl w:ilvl="0" w:tplc="1EC855E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A"/>
    <w:rsid w:val="00020471"/>
    <w:rsid w:val="000205B7"/>
    <w:rsid w:val="000423D7"/>
    <w:rsid w:val="00047797"/>
    <w:rsid w:val="00076926"/>
    <w:rsid w:val="00082B38"/>
    <w:rsid w:val="000930F6"/>
    <w:rsid w:val="000B32F1"/>
    <w:rsid w:val="000D033E"/>
    <w:rsid w:val="000E2E12"/>
    <w:rsid w:val="000F6E18"/>
    <w:rsid w:val="001026DE"/>
    <w:rsid w:val="00102A4E"/>
    <w:rsid w:val="00106C00"/>
    <w:rsid w:val="00123A53"/>
    <w:rsid w:val="00131DC5"/>
    <w:rsid w:val="0015008C"/>
    <w:rsid w:val="00152229"/>
    <w:rsid w:val="0015397C"/>
    <w:rsid w:val="00157125"/>
    <w:rsid w:val="00163A4D"/>
    <w:rsid w:val="001A521C"/>
    <w:rsid w:val="002260D1"/>
    <w:rsid w:val="0024562F"/>
    <w:rsid w:val="0025730E"/>
    <w:rsid w:val="0026710F"/>
    <w:rsid w:val="00294D8E"/>
    <w:rsid w:val="002A1C72"/>
    <w:rsid w:val="002A4F5A"/>
    <w:rsid w:val="002B1EA2"/>
    <w:rsid w:val="002C23EF"/>
    <w:rsid w:val="002C5D53"/>
    <w:rsid w:val="003212D5"/>
    <w:rsid w:val="0035453F"/>
    <w:rsid w:val="003C3610"/>
    <w:rsid w:val="003D4872"/>
    <w:rsid w:val="003F3069"/>
    <w:rsid w:val="003F5C53"/>
    <w:rsid w:val="00403CCE"/>
    <w:rsid w:val="00420929"/>
    <w:rsid w:val="00421257"/>
    <w:rsid w:val="0048168E"/>
    <w:rsid w:val="00492654"/>
    <w:rsid w:val="004A708E"/>
    <w:rsid w:val="004A74D0"/>
    <w:rsid w:val="004B32B5"/>
    <w:rsid w:val="004C4EB9"/>
    <w:rsid w:val="004D7D35"/>
    <w:rsid w:val="004F29F9"/>
    <w:rsid w:val="005015EA"/>
    <w:rsid w:val="00526066"/>
    <w:rsid w:val="00537B2D"/>
    <w:rsid w:val="0054185F"/>
    <w:rsid w:val="00546730"/>
    <w:rsid w:val="00554A48"/>
    <w:rsid w:val="005766E4"/>
    <w:rsid w:val="00597DCA"/>
    <w:rsid w:val="005A4ADC"/>
    <w:rsid w:val="00617A5A"/>
    <w:rsid w:val="00654A6F"/>
    <w:rsid w:val="0067502C"/>
    <w:rsid w:val="0069198A"/>
    <w:rsid w:val="006A6F35"/>
    <w:rsid w:val="006C32B3"/>
    <w:rsid w:val="006D47E7"/>
    <w:rsid w:val="006D7C17"/>
    <w:rsid w:val="00747F93"/>
    <w:rsid w:val="00767199"/>
    <w:rsid w:val="007825CA"/>
    <w:rsid w:val="007A35AE"/>
    <w:rsid w:val="007A7A72"/>
    <w:rsid w:val="007B1936"/>
    <w:rsid w:val="007C2F62"/>
    <w:rsid w:val="007D0BAF"/>
    <w:rsid w:val="00802907"/>
    <w:rsid w:val="008118F2"/>
    <w:rsid w:val="00867937"/>
    <w:rsid w:val="00870AAA"/>
    <w:rsid w:val="00872A80"/>
    <w:rsid w:val="00885BB8"/>
    <w:rsid w:val="00890958"/>
    <w:rsid w:val="008931B5"/>
    <w:rsid w:val="008A701E"/>
    <w:rsid w:val="008F1523"/>
    <w:rsid w:val="008F3131"/>
    <w:rsid w:val="00900055"/>
    <w:rsid w:val="00900F74"/>
    <w:rsid w:val="00901616"/>
    <w:rsid w:val="00916D68"/>
    <w:rsid w:val="0092305C"/>
    <w:rsid w:val="00933F51"/>
    <w:rsid w:val="00953208"/>
    <w:rsid w:val="00964716"/>
    <w:rsid w:val="00965C67"/>
    <w:rsid w:val="009829F8"/>
    <w:rsid w:val="009930BB"/>
    <w:rsid w:val="009B7BDA"/>
    <w:rsid w:val="009C0F76"/>
    <w:rsid w:val="009D26CB"/>
    <w:rsid w:val="009D6372"/>
    <w:rsid w:val="009E4E80"/>
    <w:rsid w:val="009E5C53"/>
    <w:rsid w:val="009E60FB"/>
    <w:rsid w:val="00A07677"/>
    <w:rsid w:val="00A55D82"/>
    <w:rsid w:val="00A817B9"/>
    <w:rsid w:val="00A97D4F"/>
    <w:rsid w:val="00AA0CFB"/>
    <w:rsid w:val="00AC1CD0"/>
    <w:rsid w:val="00AF033E"/>
    <w:rsid w:val="00B02A8D"/>
    <w:rsid w:val="00B30932"/>
    <w:rsid w:val="00B408F6"/>
    <w:rsid w:val="00B70F2B"/>
    <w:rsid w:val="00B9038D"/>
    <w:rsid w:val="00B93A09"/>
    <w:rsid w:val="00BA3C5A"/>
    <w:rsid w:val="00BE125A"/>
    <w:rsid w:val="00BE3BC3"/>
    <w:rsid w:val="00C329BE"/>
    <w:rsid w:val="00C71FE2"/>
    <w:rsid w:val="00C96860"/>
    <w:rsid w:val="00CD6DCA"/>
    <w:rsid w:val="00D0220A"/>
    <w:rsid w:val="00D02A66"/>
    <w:rsid w:val="00D129AE"/>
    <w:rsid w:val="00D15263"/>
    <w:rsid w:val="00D2495C"/>
    <w:rsid w:val="00D51C02"/>
    <w:rsid w:val="00D561C7"/>
    <w:rsid w:val="00D62484"/>
    <w:rsid w:val="00D81199"/>
    <w:rsid w:val="00D8747A"/>
    <w:rsid w:val="00D94F2C"/>
    <w:rsid w:val="00DD27EF"/>
    <w:rsid w:val="00DF46FA"/>
    <w:rsid w:val="00E009CF"/>
    <w:rsid w:val="00E27155"/>
    <w:rsid w:val="00E4440D"/>
    <w:rsid w:val="00E5476E"/>
    <w:rsid w:val="00E80853"/>
    <w:rsid w:val="00E81E65"/>
    <w:rsid w:val="00E94001"/>
    <w:rsid w:val="00EC3C96"/>
    <w:rsid w:val="00EE313B"/>
    <w:rsid w:val="00EE5025"/>
    <w:rsid w:val="00F1166A"/>
    <w:rsid w:val="00F1426A"/>
    <w:rsid w:val="00F21F3E"/>
    <w:rsid w:val="00F30B17"/>
    <w:rsid w:val="00F62E29"/>
    <w:rsid w:val="00F6479F"/>
    <w:rsid w:val="00F67539"/>
    <w:rsid w:val="00FA7DB9"/>
    <w:rsid w:val="00FB26DE"/>
    <w:rsid w:val="00FD3097"/>
    <w:rsid w:val="00FE2E6B"/>
    <w:rsid w:val="00FE508F"/>
    <w:rsid w:val="0B264B8C"/>
    <w:rsid w:val="3B7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300E43-95E0-4735-A042-0596D88FB162}"/>
  <w14:docId w14:val="2F9995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403CCE"/>
    <w:pPr>
      <w:suppressAutoHyphens/>
    </w:pPr>
    <w:rPr>
      <w:sz w:val="24"/>
      <w:szCs w:val="24"/>
      <w:lang w:eastAsia="zh-CN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character" w:styleId="Caratterenotaapidipagina" w:customStyle="1">
    <w:name w:val="Carattere nota a piè di pagina"/>
    <w:rsid w:val="00403CCE"/>
    <w:rPr>
      <w:vertAlign w:val="superscript"/>
    </w:rPr>
  </w:style>
  <w:style w:type="character" w:styleId="Numeropagina">
    <w:name w:val="page number"/>
    <w:basedOn w:val="Carpredefinitoparagrafo"/>
    <w:rsid w:val="00403CCE"/>
  </w:style>
  <w:style w:type="paragraph" w:styleId="Pidipagina">
    <w:name w:val="footer"/>
    <w:basedOn w:val="Normale"/>
    <w:rsid w:val="00403CC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403CCE"/>
    <w:pPr>
      <w:spacing w:before="100" w:after="100"/>
      <w:jc w:val="both"/>
    </w:pPr>
    <w:rPr>
      <w:rFonts w:ascii="Calibri" w:hAnsi="Calibri" w:cs="Calibri"/>
      <w:sz w:val="20"/>
      <w:szCs w:val="20"/>
      <w:lang w:val="x-none"/>
    </w:rPr>
  </w:style>
  <w:style w:type="character" w:styleId="Rimandonotaapidipagina">
    <w:name w:val="footnote reference"/>
    <w:rsid w:val="009B7BDA"/>
    <w:rPr>
      <w:vertAlign w:val="superscript"/>
    </w:rPr>
  </w:style>
  <w:style w:type="paragraph" w:styleId="ListParagraph" w:customStyle="1">
    <w:name w:val="List Paragraph"/>
    <w:basedOn w:val="Normale"/>
    <w:rsid w:val="000205B7"/>
    <w:pPr>
      <w:spacing w:before="120" w:after="120"/>
      <w:ind w:left="720"/>
      <w:contextualSpacing/>
    </w:pPr>
    <w:rPr>
      <w:rFonts w:eastAsia="Calibri"/>
      <w:color w:val="00000A"/>
      <w:kern w:val="1"/>
      <w:szCs w:val="22"/>
      <w:lang w:eastAsia="it-IT" w:bidi="it-IT"/>
    </w:rPr>
  </w:style>
  <w:style w:type="character" w:styleId="NormalBoldChar" w:customStyle="1">
    <w:name w:val="NormalBold Char"/>
    <w:rsid w:val="000205B7"/>
    <w:rPr>
      <w:rFonts w:ascii="Times New Roman" w:hAnsi="Times New Roman" w:eastAsia="Times New Roman" w:cs="Times New Roman"/>
      <w:b/>
      <w:sz w:val="24"/>
      <w:lang w:eastAsia="it-IT" w:bidi="it-IT"/>
    </w:rPr>
  </w:style>
  <w:style w:type="character" w:styleId="Enfasigrassetto">
    <w:name w:val="Strong"/>
    <w:basedOn w:val="Carpredefinitoparagrafo"/>
    <w:qFormat/>
    <w:rsid w:val="00E009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24C6FA3EFAA342898593F5DBEB50BA" ma:contentTypeVersion="12" ma:contentTypeDescription="Creare un nuovo documento." ma:contentTypeScope="" ma:versionID="35fadf3dfd2180e13fd01e6814f5f35c">
  <xsd:schema xmlns:xsd="http://www.w3.org/2001/XMLSchema" xmlns:xs="http://www.w3.org/2001/XMLSchema" xmlns:p="http://schemas.microsoft.com/office/2006/metadata/properties" xmlns:ns2="693dbb5e-4e5d-4d26-b9d2-67bdc4e24e37" xmlns:ns3="f1a0f2e3-e815-4abf-b000-f4c2fd1daed9" targetNamespace="http://schemas.microsoft.com/office/2006/metadata/properties" ma:root="true" ma:fieldsID="0d8e57062ae7ee9b62d3fe03f9f5e144" ns2:_="" ns3:_="">
    <xsd:import namespace="693dbb5e-4e5d-4d26-b9d2-67bdc4e24e37"/>
    <xsd:import namespace="f1a0f2e3-e815-4abf-b000-f4c2fd1da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dbb5e-4e5d-4d26-b9d2-67bdc4e24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f2e3-e815-4abf-b000-f4c2fd1da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15D8D-2611-43D8-B542-8CD9450BD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dbb5e-4e5d-4d26-b9d2-67bdc4e24e37"/>
    <ds:schemaRef ds:uri="f1a0f2e3-e815-4abf-b000-f4c2fd1da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954F1-1891-4073-BB3F-7AFFCC51D2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Modulo C)(per il consorziato indicato quale esecutore dal consorzio concorrente di cui all’art</dc:title>
  <dc:subject/>
  <dc:creator>admin</dc:creator>
  <keywords/>
  <dc:description/>
  <lastModifiedBy>Braschi Roberta</lastModifiedBy>
  <revision>21</revision>
  <dcterms:created xsi:type="dcterms:W3CDTF">2020-11-05T11:50:00.0000000Z</dcterms:created>
  <dcterms:modified xsi:type="dcterms:W3CDTF">2020-11-10T16:49:39.7294725Z</dcterms:modified>
</coreProperties>
</file>