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550BFE" w14:paraId="1ECE21F6" wp14:textId="77777777">
      <w:pPr>
        <w:widowControl w:val="0"/>
        <w:autoSpaceDE w:val="0"/>
        <w:ind w:right="51"/>
        <w:jc w:val="center"/>
      </w:pPr>
      <w:r>
        <w:rPr>
          <w:rFonts w:eastAsia="TTE1979838t00"/>
          <w:b/>
          <w:sz w:val="28"/>
          <w:szCs w:val="28"/>
        </w:rPr>
        <w:t>MODULO AD</w:t>
      </w:r>
    </w:p>
    <w:p xmlns:wp14="http://schemas.microsoft.com/office/word/2010/wordml" w:rsidR="00000000" w:rsidRDefault="00550BFE" w14:paraId="672A6659" wp14:textId="77777777">
      <w:pPr>
        <w:widowControl w:val="0"/>
        <w:autoSpaceDE w:val="0"/>
        <w:ind w:right="51"/>
        <w:jc w:val="both"/>
        <w:rPr>
          <w:rFonts w:eastAsia="TTE1979838t00"/>
          <w:b/>
          <w:sz w:val="28"/>
          <w:szCs w:val="28"/>
        </w:rPr>
      </w:pPr>
    </w:p>
    <w:p xmlns:wp14="http://schemas.microsoft.com/office/word/2010/wordml" w:rsidR="00000000" w:rsidRDefault="00550BFE" w14:paraId="7391D9A3" wp14:textId="77777777">
      <w:pPr>
        <w:widowControl w:val="0"/>
        <w:autoSpaceDE w:val="0"/>
        <w:ind w:right="51"/>
        <w:jc w:val="both"/>
      </w:pPr>
      <w:r>
        <w:rPr>
          <w:rFonts w:eastAsia="TTE1979838t00"/>
          <w:b/>
          <w:sz w:val="28"/>
          <w:szCs w:val="28"/>
        </w:rPr>
        <w:t>ALTRE DICHIARAZIONI DEL CONCORRENTE, INTEGRATIVE DELLA DOMANDA DI PARTECIPAZIONE ALLA GARA E DEL DGUE</w:t>
      </w:r>
    </w:p>
    <w:p xmlns:wp14="http://schemas.microsoft.com/office/word/2010/wordml" w:rsidR="00000000" w:rsidRDefault="00550BFE" w14:paraId="71C6047B" wp14:textId="77777777">
      <w:pPr>
        <w:spacing w:after="120"/>
        <w:jc w:val="both"/>
      </w:pPr>
      <w:r>
        <w:rPr>
          <w:rFonts w:eastAsia="TTE1979838t00"/>
          <w:b/>
          <w:i/>
          <w:sz w:val="28"/>
          <w:szCs w:val="28"/>
        </w:rPr>
        <w:t>[</w:t>
      </w:r>
      <w:r>
        <w:rPr>
          <w:lang w:eastAsia="it-IT"/>
        </w:rPr>
        <w:t>da inserire nella sezione “A - DOCUMENTAZIONE AMMINISTRATIVA” - attraverso la piattaforma START della Regione Toscana</w:t>
      </w:r>
      <w:r>
        <w:rPr>
          <w:rFonts w:eastAsia="TTE1979838t00"/>
          <w:b/>
          <w:i/>
          <w:sz w:val="28"/>
          <w:szCs w:val="28"/>
        </w:rPr>
        <w:t>]</w:t>
      </w:r>
    </w:p>
    <w:p xmlns:wp14="http://schemas.microsoft.com/office/word/2010/wordml" w:rsidR="00000000" w:rsidRDefault="00550BFE" w14:paraId="27D1F8DE" wp14:textId="77777777">
      <w:pPr>
        <w:widowControl w:val="0"/>
        <w:autoSpaceDE w:val="0"/>
        <w:spacing w:line="564" w:lineRule="exact"/>
        <w:ind w:right="49"/>
      </w:pPr>
      <w:r>
        <w:rPr>
          <w:rFonts w:eastAsia="TTE1979838t00"/>
        </w:rPr>
        <w:t>Il sottoscritto (nome).</w:t>
      </w:r>
      <w:r>
        <w:rPr>
          <w:rFonts w:eastAsia="TTE1979838t00"/>
        </w:rPr>
        <w:t>........................................cognome).....................................................................</w:t>
      </w:r>
    </w:p>
    <w:p xmlns:wp14="http://schemas.microsoft.com/office/word/2010/wordml" w:rsidR="00000000" w:rsidRDefault="00550BFE" w14:paraId="236C25A4" wp14:textId="77777777">
      <w:pPr>
        <w:widowControl w:val="0"/>
        <w:autoSpaceDE w:val="0"/>
        <w:spacing w:line="564" w:lineRule="exact"/>
        <w:ind w:right="49"/>
      </w:pPr>
      <w:r>
        <w:rPr>
          <w:rFonts w:eastAsia="TTE1979838t00"/>
        </w:rPr>
        <w:t>nato a ……………………………………………………………il …………………………………</w:t>
      </w:r>
    </w:p>
    <w:p xmlns:wp14="http://schemas.microsoft.com/office/word/2010/wordml" w:rsidR="00000000" w:rsidRDefault="00550BFE" w14:paraId="6C923144" wp14:textId="77777777">
      <w:pPr>
        <w:widowControl w:val="0"/>
        <w:autoSpaceDE w:val="0"/>
        <w:spacing w:line="564" w:lineRule="exact"/>
        <w:ind w:right="49"/>
      </w:pPr>
      <w:r>
        <w:rPr>
          <w:rFonts w:eastAsia="TTE1979838t00"/>
        </w:rPr>
        <w:t>in qualità di</w:t>
      </w:r>
    </w:p>
    <w:p xmlns:wp14="http://schemas.microsoft.com/office/word/2010/wordml" w:rsidR="00000000" w:rsidRDefault="00550BFE" w14:paraId="11AC2474" wp14:textId="77777777">
      <w:pPr>
        <w:widowControl w:val="0"/>
        <w:autoSpaceDE w:val="0"/>
        <w:spacing w:line="564" w:lineRule="exact"/>
        <w:ind w:right="49"/>
        <w:jc w:val="center"/>
      </w:pPr>
      <w:r>
        <w:rPr>
          <w:rFonts w:eastAsia="TTE1979838t00"/>
          <w:i/>
        </w:rPr>
        <w:t>(barrare la casella che interessa)</w:t>
      </w:r>
    </w:p>
    <w:p xmlns:wp14="http://schemas.microsoft.com/office/word/2010/wordml" w:rsidR="00000000" w:rsidRDefault="00550BFE" w14:paraId="2728A8D6" wp14:textId="77777777">
      <w:pPr>
        <w:widowControl w:val="0"/>
        <w:autoSpaceDE w:val="0"/>
        <w:spacing w:line="564" w:lineRule="exact"/>
        <w:ind w:right="49"/>
      </w:pPr>
      <w:r>
        <w:rPr>
          <w:rFonts w:ascii="Wingdings" w:hAnsi="Wingdings" w:eastAsia="Wingdings" w:cs="Wingdings"/>
        </w:rPr>
        <w:t></w:t>
      </w:r>
      <w:r>
        <w:t xml:space="preserve">   </w:t>
      </w:r>
      <w:r>
        <w:rPr>
          <w:rFonts w:eastAsia="TTE1979838t00"/>
        </w:rPr>
        <w:t>Rappresentante Legale</w:t>
      </w:r>
    </w:p>
    <w:p xmlns:wp14="http://schemas.microsoft.com/office/word/2010/wordml" w:rsidR="00000000" w:rsidRDefault="00550BFE" w14:paraId="2BD38752" wp14:textId="77777777">
      <w:pPr>
        <w:widowControl w:val="0"/>
        <w:autoSpaceDE w:val="0"/>
        <w:ind w:left="360" w:right="51" w:hanging="360"/>
      </w:pPr>
      <w:r>
        <w:rPr>
          <w:rFonts w:ascii="Wingdings" w:hAnsi="Wingdings" w:eastAsia="Wingdings" w:cs="Wingdings"/>
        </w:rPr>
        <w:t></w:t>
      </w:r>
      <w:r>
        <w:t xml:space="preserve">   </w:t>
      </w:r>
      <w:r>
        <w:rPr>
          <w:rFonts w:eastAsia="TTE1979838t00"/>
        </w:rPr>
        <w:t xml:space="preserve">Procuratore </w:t>
      </w:r>
      <w:r>
        <w:rPr>
          <w:rFonts w:eastAsia="TTE1979838t00"/>
        </w:rPr>
        <w:t>del legale rappresentante (giusta procura allegata alla presente in copia conforme all’originale rilasciata dal Notaio)</w:t>
      </w:r>
    </w:p>
    <w:p xmlns:wp14="http://schemas.microsoft.com/office/word/2010/wordml" w:rsidR="00000000" w:rsidRDefault="00550BFE" w14:paraId="288D7FCF" wp14:textId="77777777">
      <w:pPr>
        <w:widowControl w:val="0"/>
        <w:suppressAutoHyphens w:val="0"/>
        <w:autoSpaceDE w:val="0"/>
        <w:ind w:left="284" w:right="51" w:hanging="284"/>
        <w:jc w:val="both"/>
      </w:pPr>
      <w:r>
        <w:rPr>
          <w:rFonts w:ascii="Wingdings" w:hAnsi="Wingdings" w:cs="Wingdings"/>
          <w:lang w:eastAsia="it-IT"/>
        </w:rPr>
        <w:t></w:t>
      </w:r>
      <w:r>
        <w:rPr>
          <w:rFonts w:ascii="Wingdings" w:hAnsi="Wingdings" w:cs="Wingdings"/>
          <w:lang w:eastAsia="it-IT"/>
        </w:rPr>
        <w:tab/>
      </w:r>
      <w:r>
        <w:rPr>
          <w:lang w:eastAsia="it-IT"/>
        </w:rPr>
        <w:t>Curatore nell’ipotesi di fallimento con autorizzazione all’esercizio provvisorio ai sensi dell’art. 110 co. 3 lett. a) D.Lgs 50/16</w:t>
      </w:r>
    </w:p>
    <w:p xmlns:wp14="http://schemas.microsoft.com/office/word/2010/wordml" w:rsidR="00000000" w:rsidRDefault="00550BFE" w14:paraId="28BD5ACC" wp14:textId="77777777">
      <w:pPr>
        <w:widowControl w:val="0"/>
        <w:autoSpaceDE w:val="0"/>
        <w:spacing w:line="564" w:lineRule="exact"/>
        <w:ind w:right="49"/>
      </w:pPr>
      <w:r>
        <w:rPr>
          <w:rFonts w:eastAsia="TTE1979838t00"/>
        </w:rPr>
        <w:t>del</w:t>
      </w:r>
      <w:r>
        <w:rPr>
          <w:rFonts w:eastAsia="TTE1979838t00"/>
        </w:rPr>
        <w:t xml:space="preserve">l’impresa </w:t>
      </w:r>
      <w:r>
        <w:rPr>
          <w:rFonts w:eastAsia="TTE1979838t00"/>
          <w:i/>
        </w:rPr>
        <w:t>(denominazione)</w:t>
      </w:r>
      <w:r>
        <w:rPr>
          <w:rFonts w:eastAsia="TTE1979838t00"/>
        </w:rPr>
        <w:t xml:space="preserve"> ...…………………………………………………………………....</w:t>
      </w:r>
    </w:p>
    <w:p xmlns:wp14="http://schemas.microsoft.com/office/word/2010/wordml" w:rsidR="00000000" w:rsidRDefault="00550BFE" w14:paraId="446C2F60" wp14:textId="77777777">
      <w:pPr>
        <w:widowControl w:val="0"/>
        <w:autoSpaceDE w:val="0"/>
        <w:spacing w:line="564" w:lineRule="exact"/>
        <w:ind w:right="49"/>
      </w:pPr>
      <w:r>
        <w:rPr>
          <w:i/>
        </w:rPr>
        <w:t xml:space="preserve"> </w:t>
      </w:r>
      <w:r>
        <w:rPr>
          <w:rFonts w:eastAsia="TTE1979838t00"/>
          <w:i/>
        </w:rPr>
        <w:t>(sede legale)…………</w:t>
      </w:r>
      <w:r>
        <w:rPr>
          <w:rFonts w:eastAsia="TTE1979838t00"/>
        </w:rPr>
        <w:t>..</w:t>
      </w:r>
      <w:r>
        <w:rPr>
          <w:rFonts w:eastAsia="TTE1979838t00"/>
          <w:i/>
        </w:rPr>
        <w:t>………………………………………………………………………</w:t>
      </w:r>
      <w:r>
        <w:rPr>
          <w:rFonts w:eastAsia="TTE1979838t00"/>
        </w:rPr>
        <w:t>.</w:t>
      </w:r>
      <w:r>
        <w:rPr>
          <w:rFonts w:eastAsia="TTE1979838t00"/>
          <w:i/>
        </w:rPr>
        <w:t>………………</w:t>
      </w:r>
    </w:p>
    <w:p xmlns:wp14="http://schemas.microsoft.com/office/word/2010/wordml" w:rsidR="00000000" w:rsidRDefault="00550BFE" w14:paraId="0A37501D" wp14:textId="77777777">
      <w:pPr>
        <w:widowControl w:val="0"/>
        <w:autoSpaceDE w:val="0"/>
        <w:spacing w:line="564" w:lineRule="exact"/>
        <w:ind w:right="49"/>
        <w:rPr>
          <w:rFonts w:eastAsia="TTE1979838t00"/>
          <w:i/>
        </w:rPr>
      </w:pPr>
    </w:p>
    <w:p xmlns:wp14="http://schemas.microsoft.com/office/word/2010/wordml" w:rsidR="00000000" w:rsidP="6D6F4771" w:rsidRDefault="00550BFE" w14:paraId="1BADC5E3" wp14:textId="714AD677">
      <w:pPr>
        <w:pStyle w:val="Normale"/>
        <w:widowControl w:val="0"/>
        <w:autoSpaceDE w:val="0"/>
        <w:spacing w:before="120" w:after="120"/>
        <w:ind w:right="51"/>
        <w:jc w:val="both"/>
        <w:rPr>
          <w:rFonts w:ascii="Garamond" w:hAnsi="Garamond" w:cs="Garamond"/>
          <w:b w:val="1"/>
          <w:bCs w:val="1"/>
        </w:rPr>
      </w:pPr>
      <w:r w:rsidRPr="6D6F4771" w:rsidR="00550BFE">
        <w:rPr>
          <w:rFonts w:ascii="Garamond" w:hAnsi="Garamond" w:cs="Garamond"/>
          <w:b w:val="1"/>
          <w:bCs w:val="1"/>
        </w:rPr>
        <w:t xml:space="preserve">CIG: </w:t>
      </w:r>
      <w:r w:rsidRPr="6D6F4771" w:rsidR="6A73B3F9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it-IT"/>
        </w:rPr>
        <w:t>8507676455</w:t>
      </w:r>
    </w:p>
    <w:p xmlns:wp14="http://schemas.microsoft.com/office/word/2010/wordml" w:rsidR="00000000" w:rsidRDefault="00550BFE" w14:paraId="023C1D9C" wp14:textId="77777777">
      <w:pPr>
        <w:widowControl w:val="0"/>
        <w:autoSpaceDE w:val="0"/>
        <w:jc w:val="both"/>
      </w:pPr>
      <w:r>
        <w:rPr>
          <w:rFonts w:eastAsia="TTE1979838t00"/>
        </w:rPr>
        <w:t>in nome e per conto dell’impresa rappresentata di cui sopra, e in conformità alle disposizioni del D.P.R. 28.12.2000,</w:t>
      </w:r>
      <w:r>
        <w:rPr>
          <w:rFonts w:eastAsia="TTE1979838t00"/>
        </w:rPr>
        <w:t xml:space="preserve"> n. 445, articoli 46 e 47 in particolare, e consapevole delle sanzioni penali previste dall'articolo 76 dello stesso Decreto per le ipotesi di falsità in atti e dichiarazioni mendaci ivi indicate, </w:t>
      </w:r>
    </w:p>
    <w:p xmlns:wp14="http://schemas.microsoft.com/office/word/2010/wordml" w:rsidR="00000000" w:rsidRDefault="00550BFE" w14:paraId="5DAB6C7B" wp14:textId="77777777">
      <w:pPr>
        <w:spacing w:line="400" w:lineRule="exact"/>
        <w:ind w:left="680" w:hanging="57"/>
        <w:jc w:val="both"/>
        <w:rPr>
          <w:rFonts w:eastAsia="TTE1979838t00" w:cs="Calibri"/>
          <w:b/>
          <w:highlight w:val="green"/>
          <w:u w:val="single"/>
        </w:rPr>
      </w:pPr>
    </w:p>
    <w:p xmlns:wp14="http://schemas.microsoft.com/office/word/2010/wordml" w:rsidR="00000000" w:rsidRDefault="00550BFE" w14:paraId="68C73323" wp14:textId="77777777">
      <w:pPr>
        <w:spacing w:after="120"/>
        <w:ind w:left="709" w:hanging="709"/>
        <w:jc w:val="center"/>
      </w:pPr>
      <w:r>
        <w:rPr>
          <w:b/>
          <w:sz w:val="28"/>
          <w:szCs w:val="28"/>
        </w:rPr>
        <w:t>DICHIARA</w:t>
      </w:r>
    </w:p>
    <w:p xmlns:wp14="http://schemas.microsoft.com/office/word/2010/wordml" w:rsidR="00000000" w:rsidRDefault="00550BFE" w14:paraId="55AB657D" wp14:textId="77777777">
      <w:pPr>
        <w:spacing w:after="120"/>
        <w:ind w:left="567"/>
        <w:jc w:val="center"/>
      </w:pPr>
      <w:r>
        <w:rPr>
          <w:b/>
        </w:rPr>
        <w:t xml:space="preserve">ad integrazione della Domanda di partecipazione </w:t>
      </w:r>
      <w:r>
        <w:rPr>
          <w:b/>
        </w:rPr>
        <w:t>e del DGUE</w:t>
      </w:r>
    </w:p>
    <w:p xmlns:wp14="http://schemas.microsoft.com/office/word/2010/wordml" w:rsidR="00000000" w:rsidRDefault="00550BFE" w14:paraId="02EB378F" wp14:textId="77777777">
      <w:pPr>
        <w:spacing w:after="120"/>
        <w:ind w:left="567"/>
        <w:jc w:val="center"/>
        <w:rPr>
          <w:b/>
        </w:rPr>
      </w:pPr>
    </w:p>
    <w:p xmlns:wp14="http://schemas.microsoft.com/office/word/2010/wordml" w:rsidR="00000000" w:rsidRDefault="00550BFE" w14:paraId="6A05A809" wp14:textId="77777777">
      <w:pPr>
        <w:spacing w:after="120"/>
        <w:ind w:left="567"/>
        <w:jc w:val="both"/>
        <w:rPr>
          <w:b/>
        </w:rPr>
      </w:pPr>
    </w:p>
    <w:p xmlns:wp14="http://schemas.microsoft.com/office/word/2010/wordml" w:rsidR="00000000" w:rsidP="3ABC9F28" w:rsidRDefault="00550BFE" w14:paraId="291F8959" wp14:textId="0469BB0B">
      <w:pPr>
        <w:pStyle w:val="Normale"/>
        <w:jc w:val="both"/>
      </w:pPr>
      <w:r w:rsidRPr="3ABC9F28" w:rsidR="00550BFE">
        <w:rPr>
          <w:b w:val="1"/>
          <w:bCs w:val="1"/>
        </w:rPr>
        <w:t xml:space="preserve">1) – </w:t>
      </w:r>
      <w:r w:rsidR="00550BFE">
        <w:rPr/>
        <w:t>che l’impresa non incorre nelle cause di esclusione di cui all’art. di cui all’art. 80 comma 1, lettera b-bis), e comma 5, lett. c), c-bis), c-ter</w:t>
      </w:r>
      <w:proofErr w:type="gramStart"/>
      <w:r w:rsidR="00550BFE">
        <w:rPr/>
        <w:t>),  f</w:t>
      </w:r>
      <w:proofErr w:type="gramEnd"/>
      <w:r w:rsidR="00550BFE">
        <w:rPr/>
        <w:t xml:space="preserve">-bis) e f-ter) del Codice; </w:t>
      </w:r>
      <w:r w:rsidRPr="3ABC9F28" w:rsidR="00550BFE">
        <w:rPr>
          <w:b w:val="1"/>
          <w:bCs w:val="1"/>
        </w:rPr>
        <w:t>e</w:t>
      </w:r>
      <w:r w:rsidR="00550BFE">
        <w:rPr/>
        <w:t xml:space="preserve"> </w:t>
      </w:r>
      <w:r w:rsidRPr="3ABC9F28" w:rsidR="00550BFE">
        <w:rPr>
          <w:b w:val="1"/>
          <w:bCs w:val="1"/>
        </w:rPr>
        <w:t>che l’impresa non incorre in alcuno dei motivi di esclusio</w:t>
      </w:r>
      <w:r w:rsidRPr="3ABC9F28" w:rsidR="00550BFE">
        <w:rPr>
          <w:b w:val="1"/>
          <w:bCs w:val="1"/>
        </w:rPr>
        <w:t xml:space="preserve">ne previsti dall’art. 80 del Codice, come modificato dalla Legge 14 giugno 2019, n.55, di conversione del D.L. 18 aprile 2019, n.32 e in particolare, ai sensi dell’art. 80, comma 5 lett. c-quater, </w:t>
      </w:r>
      <w:r w:rsidRPr="3ABC9F28" w:rsidR="4ED71DED">
        <w:rPr>
          <w:b w:val="1"/>
          <w:bCs w:val="1"/>
          <w:noProof w:val="0"/>
          <w:sz w:val="24"/>
          <w:szCs w:val="24"/>
          <w:lang w:val="it-IT" w:eastAsia="zh-CN"/>
        </w:rPr>
        <w:t xml:space="preserve">e dalla Legge 120/2020 di conversione del DL 76/2020 </w:t>
      </w:r>
      <w:r w:rsidRPr="3ABC9F28" w:rsidR="00550BFE">
        <w:rPr>
          <w:b w:val="1"/>
          <w:bCs w:val="1"/>
          <w:sz w:val="24"/>
          <w:szCs w:val="24"/>
          <w:lang w:eastAsia="zh-CN"/>
        </w:rPr>
        <w:t>del Codice</w:t>
      </w:r>
      <w:r w:rsidRPr="3ABC9F28" w:rsidR="00550BFE">
        <w:rPr>
          <w:b w:val="1"/>
          <w:bCs w:val="1"/>
        </w:rPr>
        <w:t>;</w:t>
      </w:r>
    </w:p>
    <w:p xmlns:wp14="http://schemas.microsoft.com/office/word/2010/wordml" w:rsidR="00000000" w:rsidRDefault="00550BFE" w14:paraId="5A39BBE3" wp14:textId="77777777">
      <w:pPr>
        <w:spacing w:after="120"/>
        <w:jc w:val="both"/>
        <w:rPr>
          <w:b/>
          <w:u w:val="single"/>
        </w:rPr>
      </w:pPr>
    </w:p>
    <w:p xmlns:wp14="http://schemas.microsoft.com/office/word/2010/wordml" w:rsidR="00000000" w:rsidRDefault="00550BFE" w14:paraId="2740566B" wp14:textId="77777777">
      <w:pPr>
        <w:spacing w:after="120"/>
        <w:jc w:val="center"/>
      </w:pPr>
      <w:r>
        <w:rPr>
          <w:b/>
          <w:u w:val="single"/>
        </w:rPr>
        <w:t>Oppure</w:t>
      </w:r>
      <w:r>
        <w:rPr>
          <w:b/>
        </w:rPr>
        <w:t>:</w:t>
      </w:r>
    </w:p>
    <w:p xmlns:wp14="http://schemas.microsoft.com/office/word/2010/wordml" w:rsidR="00000000" w:rsidRDefault="00550BFE" w14:paraId="0313C383" wp14:textId="31265EED">
      <w:pPr>
        <w:spacing w:after="120"/>
        <w:jc w:val="center"/>
      </w:pPr>
      <w:r w:rsidR="00550BFE">
        <w:rPr/>
        <w:t>(</w:t>
      </w:r>
      <w:r w:rsidRPr="3034D81E" w:rsidR="00550BFE">
        <w:rPr>
          <w:i w:val="1"/>
          <w:iCs w:val="1"/>
        </w:rPr>
        <w:t xml:space="preserve">compilare </w:t>
      </w:r>
      <w:r w:rsidRPr="3034D81E" w:rsidR="00550BFE">
        <w:rPr>
          <w:i w:val="1"/>
          <w:iCs w:val="1"/>
          <w:u w:val="single"/>
        </w:rPr>
        <w:t>solo</w:t>
      </w:r>
      <w:r w:rsidRPr="3034D81E" w:rsidR="00550BFE">
        <w:rPr>
          <w:i w:val="1"/>
          <w:iCs w:val="1"/>
        </w:rPr>
        <w:t xml:space="preserve"> se pertinente</w:t>
      </w:r>
      <w:r w:rsidR="00550BFE">
        <w:rPr/>
        <w:t>)</w:t>
      </w:r>
    </w:p>
    <w:p xmlns:wp14="http://schemas.microsoft.com/office/word/2010/wordml" w:rsidR="00000000" w:rsidRDefault="00550BFE" w14:paraId="1302887B" wp14:textId="77777777">
      <w:pPr>
        <w:spacing w:after="120"/>
        <w:ind w:left="540" w:hanging="180"/>
        <w:jc w:val="both"/>
      </w:pPr>
      <w:r>
        <w:t>- che nei confronti dei soggetti di cui all’art. 80, comma 3, del Codice</w:t>
      </w:r>
      <w:r>
        <w:rPr>
          <w:rFonts w:ascii="Arial" w:hAnsi="Arial" w:cs="Arial"/>
          <w:sz w:val="14"/>
          <w:szCs w:val="14"/>
        </w:rPr>
        <w:t xml:space="preserve"> </w:t>
      </w:r>
      <w:r>
        <w:t>sussistono le seguenti c</w:t>
      </w:r>
      <w:r>
        <w:t xml:space="preserve">ondizioni: </w:t>
      </w:r>
    </w:p>
    <w:p xmlns:wp14="http://schemas.microsoft.com/office/word/2010/wordml" w:rsidR="00000000" w:rsidRDefault="00550BFE" w14:paraId="23A4ADA9" wp14:textId="12A87FC6">
      <w:pPr>
        <w:pStyle w:val="ListParagraph"/>
        <w:numPr>
          <w:ilvl w:val="0"/>
          <w:numId w:val="4"/>
        </w:numPr>
        <w:spacing w:before="0"/>
        <w:ind w:left="900"/>
        <w:jc w:val="both"/>
        <w:rPr/>
      </w:pPr>
      <w:r w:rsidRPr="3034D81E" w:rsidR="00550BFE">
        <w:rPr>
          <w:color w:val="auto"/>
        </w:rPr>
        <w:t>[</w:t>
      </w:r>
      <w:r w:rsidRPr="3034D81E" w:rsidR="00550BFE">
        <w:rPr>
          <w:rFonts w:eastAsia="Times New Roman"/>
          <w:i w:val="1"/>
          <w:iCs w:val="1"/>
          <w:color w:val="auto"/>
          <w:lang w:bidi="ar-SA"/>
        </w:rPr>
        <w:t xml:space="preserve">Indicare la data della condanna, del decreto penale di condanna </w:t>
      </w:r>
      <w:r w:rsidRPr="3034D81E" w:rsidR="00550BFE">
        <w:rPr>
          <w:rFonts w:eastAsia="Times New Roman"/>
          <w:i w:val="1"/>
          <w:iCs w:val="1"/>
          <w:color w:val="auto"/>
          <w:lang w:bidi="ar-SA"/>
        </w:rPr>
        <w:t>o della</w:t>
      </w:r>
      <w:r w:rsidRPr="3034D81E" w:rsidR="00550BFE">
        <w:rPr>
          <w:rFonts w:eastAsia="Times New Roman"/>
          <w:i w:val="1"/>
          <w:iCs w:val="1"/>
          <w:color w:val="auto"/>
          <w:lang w:bidi="ar-SA"/>
        </w:rPr>
        <w:t xml:space="preserve"> sentenza di applicazione della pena su richiesta, la relativa durata e il reato commesso tra quelli riferiti agli artt. 2621 e 2622 cc e i motivi di condanna</w:t>
      </w:r>
      <w:r w:rsidRPr="3034D81E" w:rsidR="00550BFE">
        <w:rPr>
          <w:color w:val="auto"/>
        </w:rPr>
        <w:t>]</w:t>
      </w:r>
    </w:p>
    <w:p xmlns:wp14="http://schemas.microsoft.com/office/word/2010/wordml" w:rsidR="00000000" w:rsidRDefault="00550BFE" w14:paraId="65950B8D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</w:t>
      </w:r>
      <w:r>
        <w:rPr>
          <w:bCs/>
        </w:rPr>
        <w:t>……………………………………………………………………</w:t>
      </w:r>
    </w:p>
    <w:p xmlns:wp14="http://schemas.microsoft.com/office/word/2010/wordml" w:rsidR="00000000" w:rsidRDefault="00550BFE" w14:paraId="4CF4DD03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53C447B4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1FC22044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41C8F396" wp14:textId="77777777">
      <w:pPr>
        <w:spacing w:line="400" w:lineRule="exact"/>
        <w:ind w:firstLine="900"/>
        <w:jc w:val="both"/>
        <w:rPr>
          <w:bCs/>
        </w:rPr>
      </w:pPr>
    </w:p>
    <w:p xmlns:wp14="http://schemas.microsoft.com/office/word/2010/wordml" w:rsidR="00000000" w:rsidRDefault="00550BFE" w14:paraId="250D56E4" wp14:textId="77777777">
      <w:pPr>
        <w:numPr>
          <w:ilvl w:val="0"/>
          <w:numId w:val="4"/>
        </w:numPr>
        <w:spacing w:after="120"/>
        <w:ind w:left="900"/>
        <w:jc w:val="both"/>
      </w:pPr>
      <w:r>
        <w:t>[</w:t>
      </w:r>
      <w:r>
        <w:rPr>
          <w:i/>
        </w:rPr>
        <w:t>Indicare i dati identificativi delle persone condannate</w:t>
      </w:r>
      <w:r>
        <w:t>]</w:t>
      </w:r>
    </w:p>
    <w:p xmlns:wp14="http://schemas.microsoft.com/office/word/2010/wordml" w:rsidR="00000000" w:rsidRDefault="00550BFE" w14:paraId="273FDC7E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637718C3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</w:t>
      </w:r>
      <w:r>
        <w:rPr>
          <w:bCs/>
        </w:rPr>
        <w:t>…………………………………………………</w:t>
      </w:r>
    </w:p>
    <w:p xmlns:wp14="http://schemas.microsoft.com/office/word/2010/wordml" w:rsidR="00000000" w:rsidRDefault="00550BFE" w14:paraId="141388BB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0E291DA0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72A3D3EC" wp14:textId="77777777">
      <w:pPr>
        <w:spacing w:after="120"/>
        <w:ind w:left="360"/>
        <w:jc w:val="both"/>
        <w:rPr>
          <w:bCs/>
        </w:rPr>
      </w:pPr>
    </w:p>
    <w:p xmlns:wp14="http://schemas.microsoft.com/office/word/2010/wordml" w:rsidR="00000000" w:rsidRDefault="00550BFE" w14:paraId="4F222306" wp14:textId="77777777">
      <w:pPr>
        <w:numPr>
          <w:ilvl w:val="0"/>
          <w:numId w:val="4"/>
        </w:numPr>
        <w:spacing w:after="120"/>
        <w:ind w:left="900"/>
        <w:jc w:val="both"/>
      </w:pPr>
      <w:r>
        <w:t xml:space="preserve"> [</w:t>
      </w:r>
      <w:r>
        <w:rPr>
          <w:i/>
        </w:rPr>
        <w:t>Indicare se stabilita direttamente nella sentenza di condanna la durata della pena accessoria</w:t>
      </w:r>
      <w:r>
        <w:t>]</w:t>
      </w:r>
    </w:p>
    <w:p xmlns:wp14="http://schemas.microsoft.com/office/word/2010/wordml" w:rsidR="00000000" w:rsidRDefault="00550BFE" w14:paraId="17647C76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5A3DC948" wp14:textId="77777777">
      <w:pPr>
        <w:spacing w:after="120"/>
        <w:jc w:val="center"/>
      </w:pPr>
      <w:r>
        <w:t>(</w:t>
      </w:r>
      <w:r>
        <w:rPr>
          <w:i/>
        </w:rPr>
        <w:t>compilare di sotto se p</w:t>
      </w:r>
      <w:r>
        <w:rPr>
          <w:i/>
        </w:rPr>
        <w:t>ertinente</w:t>
      </w:r>
      <w:r>
        <w:t>)</w:t>
      </w:r>
    </w:p>
    <w:p xmlns:wp14="http://schemas.microsoft.com/office/word/2010/wordml" w:rsidR="00000000" w:rsidRDefault="00550BFE" w14:paraId="0D0B940D" wp14:textId="77777777">
      <w:pPr>
        <w:spacing w:after="120"/>
        <w:ind w:left="360" w:hanging="360"/>
        <w:jc w:val="both"/>
      </w:pPr>
    </w:p>
    <w:p xmlns:wp14="http://schemas.microsoft.com/office/word/2010/wordml" w:rsidR="00000000" w:rsidRDefault="00550BFE" w14:paraId="7350B822" wp14:textId="77777777">
      <w:pPr>
        <w:spacing w:after="120"/>
        <w:ind w:left="540"/>
        <w:jc w:val="both"/>
      </w:pPr>
      <w:r>
        <w:t>e che ha adottato misure sufficienti a dimostrare la sua affidabilità nonostante l'esistenza di un pertinente motivo di esclusione (autodisciplina o “Self-Cleaning”, art. 80 co. 7 Codice</w:t>
      </w:r>
      <w:r>
        <w:rPr>
          <w:rStyle w:val="NormalBoldChar"/>
          <w:rFonts w:eastAsia="Calibri"/>
        </w:rPr>
        <w:t>)</w:t>
      </w:r>
    </w:p>
    <w:p xmlns:wp14="http://schemas.microsoft.com/office/word/2010/wordml" w:rsidR="00000000" w:rsidRDefault="00550BFE" w14:paraId="0E27B00A" wp14:textId="77777777">
      <w:pPr>
        <w:tabs>
          <w:tab w:val="left" w:pos="304"/>
        </w:tabs>
        <w:jc w:val="both"/>
      </w:pPr>
    </w:p>
    <w:p xmlns:wp14="http://schemas.microsoft.com/office/word/2010/wordml" w:rsidR="00000000" w:rsidRDefault="00550BFE" w14:paraId="6546E853" wp14:textId="59BE3B2F">
      <w:pPr>
        <w:ind w:left="900" w:hanging="360"/>
        <w:jc w:val="both"/>
      </w:pPr>
      <w:r w:rsidR="00550BFE">
        <w:rPr/>
        <w:t>a)</w:t>
      </w:r>
      <w:r w:rsidRPr="3034D81E" w:rsidR="00550BFE">
        <w:rPr>
          <w:rFonts w:ascii="Arial" w:hAnsi="Arial" w:cs="Arial"/>
          <w:sz w:val="14"/>
          <w:szCs w:val="14"/>
        </w:rPr>
        <w:t xml:space="preserve"> </w:t>
      </w:r>
      <w:r w:rsidR="00550BFE">
        <w:rPr/>
        <w:t>[</w:t>
      </w:r>
      <w:r w:rsidRPr="3034D81E" w:rsidR="00550BFE">
        <w:rPr>
          <w:i w:val="1"/>
          <w:iCs w:val="1"/>
        </w:rPr>
        <w:t>Indicare se la sentenza di condanna definitiva ha r</w:t>
      </w:r>
      <w:r w:rsidRPr="3034D81E" w:rsidR="00550BFE">
        <w:rPr>
          <w:i w:val="1"/>
          <w:iCs w:val="1"/>
        </w:rPr>
        <w:t>iconosciuto l’attenuante della collaborazione come definita dalle singole fattispecie di reato e/</w:t>
      </w:r>
      <w:r w:rsidRPr="3034D81E" w:rsidR="00550BFE">
        <w:rPr>
          <w:i w:val="1"/>
          <w:iCs w:val="1"/>
        </w:rPr>
        <w:t>o se</w:t>
      </w:r>
      <w:r w:rsidRPr="3034D81E" w:rsidR="00550BFE">
        <w:rPr>
          <w:i w:val="1"/>
          <w:iCs w:val="1"/>
        </w:rPr>
        <w:t xml:space="preserve"> la sentenza definitiva di condanna prevede una pena detentiva non superiore a 18 mesi</w:t>
      </w:r>
      <w:r w:rsidR="00550BFE">
        <w:rPr/>
        <w:t>]</w:t>
      </w:r>
    </w:p>
    <w:p xmlns:wp14="http://schemas.microsoft.com/office/word/2010/wordml" w:rsidR="00000000" w:rsidRDefault="00550BFE" w14:paraId="5AF8EB6A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0E4BB5E2" wp14:textId="77777777">
      <w:pPr>
        <w:numPr>
          <w:ilvl w:val="0"/>
          <w:numId w:val="2"/>
        </w:numPr>
        <w:ind w:left="900"/>
        <w:jc w:val="both"/>
      </w:pPr>
      <w:r>
        <w:t>[</w:t>
      </w:r>
      <w:r>
        <w:rPr>
          <w:i/>
        </w:rPr>
        <w:t>in caso di compilazione del</w:t>
      </w:r>
      <w:r>
        <w:rPr>
          <w:i/>
        </w:rPr>
        <w:t xml:space="preserve"> punto a) che precede, indicare se i soggetti di cui all’art. 80, comma 3, del Codice hanno risarcito interamente il danno o se si sono impegnati formalmente a risarcire il danno</w:t>
      </w:r>
      <w:r>
        <w:t>]</w:t>
      </w:r>
    </w:p>
    <w:p xmlns:wp14="http://schemas.microsoft.com/office/word/2010/wordml" w:rsidR="00000000" w:rsidRDefault="00550BFE" w14:paraId="60061E4C" wp14:textId="77777777">
      <w:pPr>
        <w:tabs>
          <w:tab w:val="left" w:pos="304"/>
        </w:tabs>
        <w:jc w:val="both"/>
        <w:rPr>
          <w:rFonts w:ascii="Arial" w:hAnsi="Arial" w:cs="Arial"/>
          <w:sz w:val="14"/>
          <w:szCs w:val="14"/>
        </w:rPr>
      </w:pPr>
    </w:p>
    <w:p xmlns:wp14="http://schemas.microsoft.com/office/word/2010/wordml" w:rsidR="00000000" w:rsidRDefault="00550BFE" w14:paraId="1266A7B5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33CE423C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3AEE04AA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088C35C4" wp14:textId="77777777">
      <w:pPr>
        <w:ind w:left="900"/>
        <w:jc w:val="both"/>
      </w:pPr>
      <w:r>
        <w:t>[</w:t>
      </w:r>
      <w:r>
        <w:rPr>
          <w:i/>
        </w:rPr>
        <w:t>in caso di compilazione del punto a) che precede, indicare se l’operatore economico ha adottato misure di carattere tecnico o organizzativo e relativi al personale idonei a prevenire ulteriori illeciti o reati</w:t>
      </w:r>
      <w:r>
        <w:t>]</w:t>
      </w:r>
    </w:p>
    <w:p xmlns:wp14="http://schemas.microsoft.com/office/word/2010/wordml" w:rsidR="00000000" w:rsidRDefault="00550BFE" w14:paraId="44EAFD9C" wp14:textId="77777777">
      <w:pPr>
        <w:tabs>
          <w:tab w:val="left" w:pos="304"/>
        </w:tabs>
        <w:jc w:val="both"/>
        <w:rPr>
          <w:rFonts w:ascii="Arial" w:hAnsi="Arial" w:cs="Arial"/>
          <w:sz w:val="14"/>
          <w:szCs w:val="14"/>
        </w:rPr>
      </w:pPr>
    </w:p>
    <w:p xmlns:wp14="http://schemas.microsoft.com/office/word/2010/wordml" w:rsidR="00000000" w:rsidRDefault="00550BFE" w14:paraId="45BD1B65" wp14:textId="77777777">
      <w:pPr>
        <w:spacing w:line="400" w:lineRule="exact"/>
        <w:ind w:firstLine="900"/>
        <w:jc w:val="both"/>
      </w:pPr>
      <w:r>
        <w:rPr>
          <w:bCs/>
        </w:rPr>
        <w:t>…………</w:t>
      </w:r>
      <w:r>
        <w:rPr>
          <w:bCs/>
        </w:rPr>
        <w:t>………………………………………………………………………………………</w:t>
      </w:r>
    </w:p>
    <w:p xmlns:wp14="http://schemas.microsoft.com/office/word/2010/wordml" w:rsidR="00000000" w:rsidRDefault="00550BFE" w14:paraId="211DBA71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4BDFB855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4B94D5A5" wp14:textId="77777777">
      <w:pPr>
        <w:tabs>
          <w:tab w:val="left" w:pos="304"/>
        </w:tabs>
        <w:jc w:val="both"/>
        <w:rPr>
          <w:rFonts w:ascii="Arial" w:hAnsi="Arial" w:cs="Arial"/>
          <w:bCs/>
          <w:sz w:val="14"/>
          <w:szCs w:val="14"/>
        </w:rPr>
      </w:pPr>
    </w:p>
    <w:p xmlns:wp14="http://schemas.microsoft.com/office/word/2010/wordml" w:rsidR="00000000" w:rsidRDefault="00550BFE" w14:paraId="02D5C80B" wp14:textId="41C4456D">
      <w:pPr>
        <w:spacing w:after="120"/>
        <w:ind w:left="900" w:hanging="360"/>
        <w:jc w:val="both"/>
      </w:pPr>
      <w:r w:rsidR="00550BFE">
        <w:rPr/>
        <w:t xml:space="preserve">c) </w:t>
      </w:r>
      <w:r>
        <w:tab/>
      </w:r>
      <w:proofErr w:type="gramStart"/>
      <w:r w:rsidR="00550BFE">
        <w:rPr/>
        <w:t>[</w:t>
      </w:r>
      <w:r w:rsidR="00550BFE">
        <w:rPr>
          <w:rFonts w:ascii="Arial" w:hAnsi="Arial" w:cs="Arial"/>
          <w:b w:val="1"/>
          <w:bCs w:val="1"/>
          <w:sz w:val="14"/>
          <w:szCs w:val="14"/>
        </w:rPr>
        <w:t xml:space="preserve"> </w:t>
      </w:r>
      <w:r w:rsidRPr="3034D81E" w:rsidR="00550BFE">
        <w:rPr>
          <w:i w:val="1"/>
          <w:iCs w:val="1"/>
        </w:rPr>
        <w:t>se</w:t>
      </w:r>
      <w:proofErr w:type="gramEnd"/>
      <w:r w:rsidRPr="3034D81E" w:rsidR="00550BFE">
        <w:rPr>
          <w:i w:val="1"/>
          <w:iCs w:val="1"/>
        </w:rPr>
        <w:t xml:space="preserve"> le sentenze di </w:t>
      </w:r>
      <w:r w:rsidRPr="3034D81E" w:rsidR="00550BFE">
        <w:rPr>
          <w:i w:val="1"/>
          <w:iCs w:val="1"/>
        </w:rPr>
        <w:t>condanne sono</w:t>
      </w:r>
      <w:r w:rsidRPr="3034D81E" w:rsidR="00550BFE">
        <w:rPr>
          <w:i w:val="1"/>
          <w:iCs w:val="1"/>
        </w:rPr>
        <w:t xml:space="preserve"> state emesse nei confronti dei soggetti cessati di cui all’art. 80 comma 3, specificare di seguito ed indi</w:t>
      </w:r>
      <w:r w:rsidRPr="3034D81E" w:rsidR="00550BFE">
        <w:rPr>
          <w:i w:val="1"/>
          <w:iCs w:val="1"/>
        </w:rPr>
        <w:t>care di seguito le misure che dimostrano la completa ed effettiva dissociazione dalla condotta penalmente sanzionata</w:t>
      </w:r>
      <w:r w:rsidR="00550BFE">
        <w:rPr/>
        <w:t>]</w:t>
      </w:r>
    </w:p>
    <w:p xmlns:wp14="http://schemas.microsoft.com/office/word/2010/wordml" w:rsidR="00000000" w:rsidRDefault="00550BFE" w14:paraId="556EEB94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541964AD" wp14:textId="77777777">
      <w:pPr>
        <w:spacing w:line="400" w:lineRule="exact"/>
        <w:ind w:firstLine="900"/>
        <w:jc w:val="both"/>
      </w:pPr>
      <w:r>
        <w:rPr>
          <w:bCs/>
        </w:rPr>
        <w:t>…………………………………………………………………………………………………</w:t>
      </w:r>
    </w:p>
    <w:p xmlns:wp14="http://schemas.microsoft.com/office/word/2010/wordml" w:rsidR="00000000" w:rsidRDefault="00550BFE" w14:paraId="59893E66" wp14:textId="77777777">
      <w:pPr>
        <w:autoSpaceDE w:val="0"/>
        <w:ind w:left="720" w:hanging="360"/>
        <w:jc w:val="both"/>
      </w:pPr>
      <w:r>
        <w:rPr>
          <w:b/>
        </w:rPr>
        <w:t xml:space="preserve">- </w:t>
      </w:r>
      <w:r>
        <w:rPr>
          <w:rFonts w:ascii="Times-Roman" w:hAnsi="Times-Roman" w:cs="Times-Roman"/>
          <w:sz w:val="23"/>
          <w:szCs w:val="23"/>
        </w:rPr>
        <w:t>che nei confronti dei soggetti di cui all’art. 80, comma 3 d</w:t>
      </w:r>
      <w:r>
        <w:rPr>
          <w:rFonts w:ascii="Times-Roman" w:hAnsi="Times-Roman" w:cs="Times-Roman"/>
          <w:sz w:val="23"/>
          <w:szCs w:val="23"/>
        </w:rPr>
        <w:t xml:space="preserve">el Codice non ricorrono le cause di esclusione di cui all’art. 80 comma 2 del Codice non sussistendo cause di decadenza, di sospensione o di divieto previste dall'articolo 67 del decreto legislativo 6 settembre 2011, n. 159 o un tentativo di infiltrazione </w:t>
      </w:r>
      <w:r>
        <w:rPr>
          <w:rFonts w:ascii="Times-Roman" w:hAnsi="Times-Roman" w:cs="Times-Roman"/>
          <w:sz w:val="23"/>
          <w:szCs w:val="23"/>
        </w:rPr>
        <w:t>mafiosa di cui all'articolo 84, comma 4, del medesimo decreto e che nei confronti di tali soggetti non è stata emessa misura interdittiva;</w:t>
      </w:r>
    </w:p>
    <w:p xmlns:wp14="http://schemas.microsoft.com/office/word/2010/wordml" w:rsidR="00000000" w:rsidRDefault="00550BFE" w14:paraId="3DEEC669" wp14:textId="77777777">
      <w:pPr>
        <w:autoSpaceDE w:val="0"/>
        <w:ind w:left="720" w:hanging="360"/>
        <w:jc w:val="both"/>
        <w:rPr>
          <w:rFonts w:ascii="Times-Roman" w:hAnsi="Times-Roman" w:cs="Times-Roman"/>
          <w:sz w:val="23"/>
          <w:szCs w:val="23"/>
        </w:rPr>
      </w:pPr>
    </w:p>
    <w:p xmlns:wp14="http://schemas.microsoft.com/office/word/2010/wordml" w:rsidR="00000000" w:rsidRDefault="00550BFE" w14:paraId="74ABDFC1" wp14:textId="77777777">
      <w:pPr>
        <w:widowControl w:val="0"/>
        <w:autoSpaceDE w:val="0"/>
        <w:spacing w:line="400" w:lineRule="exact"/>
        <w:ind w:left="709" w:right="49" w:hanging="425"/>
        <w:jc w:val="both"/>
      </w:pPr>
      <w:r>
        <w:rPr>
          <w:rFonts w:eastAsia="TTE1979838t00"/>
          <w:b/>
        </w:rPr>
        <w:t>2)</w:t>
      </w:r>
      <w:r>
        <w:rPr>
          <w:rFonts w:eastAsia="TTE1979838t00"/>
        </w:rPr>
        <w:t xml:space="preserve"> -</w:t>
      </w:r>
      <w:r>
        <w:rPr>
          <w:rFonts w:eastAsia="TTE1979838t00"/>
        </w:rPr>
        <w:tab/>
      </w:r>
      <w:r>
        <w:rPr>
          <w:rFonts w:eastAsia="TTE1979838t00"/>
        </w:rPr>
        <w:t>che i dati identificativi (</w:t>
      </w:r>
      <w:r>
        <w:rPr>
          <w:rFonts w:cs="Calibri"/>
          <w:i/>
        </w:rPr>
        <w:t xml:space="preserve">completare di seguito gli spazi pertinenti indicando nome, cognome, luogo e data di </w:t>
      </w:r>
      <w:r>
        <w:rPr>
          <w:rFonts w:cs="Calibri"/>
          <w:i/>
        </w:rPr>
        <w:t>nascita, Comune di residenza, codice fiscale, qualifica</w:t>
      </w:r>
      <w:r>
        <w:rPr>
          <w:rFonts w:eastAsia="TTE1979838t00"/>
        </w:rPr>
        <w:t>) dei soggetti attualmente in carica di cui all’art. 80 co. 3 D.Lgs 50/2016 sono i seguenti (</w:t>
      </w:r>
      <w:r>
        <w:rPr>
          <w:rFonts w:eastAsia="TTE1979838t00"/>
          <w:i/>
          <w:u w:val="single"/>
        </w:rPr>
        <w:t>compilare la voce che interessa)</w:t>
      </w:r>
      <w:r>
        <w:rPr>
          <w:rFonts w:eastAsia="TTE1979838t00"/>
        </w:rPr>
        <w:t>:</w:t>
      </w:r>
    </w:p>
    <w:p xmlns:wp14="http://schemas.microsoft.com/office/word/2010/wordml" w:rsidR="00000000" w:rsidRDefault="00550BFE" w14:paraId="3656B9AB" wp14:textId="77777777">
      <w:pPr>
        <w:widowControl w:val="0"/>
        <w:autoSpaceDE w:val="0"/>
        <w:spacing w:line="400" w:lineRule="exact"/>
        <w:ind w:left="709" w:right="49" w:hanging="425"/>
        <w:jc w:val="both"/>
        <w:rPr>
          <w:rFonts w:eastAsia="TTE1979838t00" w:cs="Calibri"/>
        </w:rPr>
      </w:pPr>
    </w:p>
    <w:p xmlns:wp14="http://schemas.microsoft.com/office/word/2010/wordml" w:rsidR="00000000" w:rsidRDefault="00550BFE" w14:paraId="15FEA3C2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cs="Arial"/>
          <w:sz w:val="20"/>
          <w:szCs w:val="20"/>
        </w:rPr>
        <w:t>titolare e i direttori tecnici dell’</w:t>
      </w:r>
      <w:r>
        <w:rPr>
          <w:rFonts w:ascii="Arial" w:hAnsi="Arial" w:cs="Arial"/>
          <w:b/>
          <w:sz w:val="20"/>
          <w:szCs w:val="20"/>
        </w:rPr>
        <w:t>impresa individuale</w:t>
      </w:r>
    </w:p>
    <w:p xmlns:wp14="http://schemas.microsoft.com/office/word/2010/wordml" w:rsidR="00000000" w:rsidRDefault="00550BFE" w14:paraId="27D8B4F1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xmlns:wp14="http://schemas.microsoft.com/office/word/2010/wordml" w:rsidR="00000000" w:rsidRDefault="00550BFE" w14:paraId="0C7306E0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34872297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cs="Arial"/>
          <w:sz w:val="20"/>
          <w:szCs w:val="20"/>
        </w:rPr>
        <w:t xml:space="preserve">tutti i soci ed i direttori tecnici della </w:t>
      </w:r>
      <w:r>
        <w:rPr>
          <w:rFonts w:ascii="Arial" w:hAnsi="Arial" w:cs="Arial"/>
          <w:b/>
          <w:sz w:val="20"/>
          <w:szCs w:val="20"/>
        </w:rPr>
        <w:t>società in nome collettivo</w:t>
      </w:r>
    </w:p>
    <w:p xmlns:wp14="http://schemas.microsoft.com/office/word/2010/wordml" w:rsidR="00000000" w:rsidRDefault="00550BFE" w14:paraId="61F9B75C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70285448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P="3034D81E" w:rsidRDefault="00550BFE" w14:paraId="6E05F36E" wp14:textId="2C059A6E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  <w:rPr/>
      </w:pPr>
      <w:r w:rsidRPr="3034D81E" w:rsidR="00550BFE">
        <w:rPr>
          <w:rFonts w:ascii="Arial" w:hAnsi="Arial" w:cs="Arial"/>
          <w:sz w:val="20"/>
          <w:szCs w:val="20"/>
        </w:rPr>
        <w:t>tutti i soci accomandatari e</w:t>
      </w:r>
      <w:r w:rsidRPr="3034D81E" w:rsidR="00550BFE">
        <w:rPr>
          <w:rFonts w:ascii="Arial" w:hAnsi="Arial" w:cs="Arial"/>
          <w:sz w:val="20"/>
          <w:szCs w:val="20"/>
        </w:rPr>
        <w:t xml:space="preserve">d i direttori tecnici nel caso di </w:t>
      </w:r>
      <w:r w:rsidRPr="3034D81E" w:rsidR="00550BFE">
        <w:rPr>
          <w:rFonts w:ascii="Arial" w:hAnsi="Arial" w:cs="Arial"/>
          <w:b w:val="1"/>
          <w:bCs w:val="1"/>
          <w:sz w:val="20"/>
          <w:szCs w:val="20"/>
        </w:rPr>
        <w:t xml:space="preserve">società in </w:t>
      </w:r>
      <w:r w:rsidRPr="3034D81E" w:rsidR="00550BFE">
        <w:rPr>
          <w:rFonts w:ascii="Arial" w:hAnsi="Arial" w:cs="Arial"/>
          <w:b w:val="1"/>
          <w:bCs w:val="1"/>
          <w:sz w:val="20"/>
          <w:szCs w:val="20"/>
        </w:rPr>
        <w:t>accomandita semplice</w:t>
      </w:r>
    </w:p>
    <w:p xmlns:wp14="http://schemas.microsoft.com/office/word/2010/wordml" w:rsidR="00000000" w:rsidRDefault="00550BFE" w14:paraId="1DB598EC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5F5A358C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3BC530C5" wp14:textId="77777777">
      <w:pPr>
        <w:widowControl w:val="0"/>
        <w:autoSpaceDE w:val="0"/>
        <w:spacing w:after="120"/>
        <w:ind w:left="709" w:right="49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 si tratta di altro tipo di società o consorzio:</w:t>
      </w:r>
    </w:p>
    <w:p xmlns:wp14="http://schemas.microsoft.com/office/word/2010/wordml" w:rsidR="00000000" w:rsidRDefault="00550BFE" w14:paraId="7DD4AB8C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cs="Arial"/>
          <w:sz w:val="20"/>
          <w:szCs w:val="20"/>
        </w:rPr>
        <w:t>tutti i membri del consiglio di amministrazione c</w:t>
      </w:r>
      <w:r>
        <w:rPr>
          <w:rFonts w:ascii="Arial" w:hAnsi="Arial" w:cs="Arial"/>
          <w:sz w:val="20"/>
          <w:szCs w:val="20"/>
        </w:rPr>
        <w:t xml:space="preserve">ui sia stata conferita la legale rappresentanza o amministratore unico </w:t>
      </w:r>
    </w:p>
    <w:p xmlns:wp14="http://schemas.microsoft.com/office/word/2010/wordml" w:rsidR="00000000" w:rsidRDefault="00550BFE" w14:paraId="21D9D911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5F299313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13A07A0E" wp14:textId="77777777">
      <w:pPr>
        <w:widowControl w:val="0"/>
        <w:numPr>
          <w:ilvl w:val="0"/>
          <w:numId w:val="3"/>
        </w:numPr>
        <w:tabs>
          <w:tab w:val="left" w:pos="1440"/>
        </w:tabs>
        <w:autoSpaceDE w:val="0"/>
        <w:spacing w:after="120"/>
        <w:ind w:right="49" w:hanging="1416"/>
        <w:jc w:val="both"/>
      </w:pPr>
      <w:r>
        <w:rPr>
          <w:rFonts w:ascii="Arial" w:hAnsi="Arial" w:cs="Arial"/>
          <w:sz w:val="20"/>
          <w:szCs w:val="20"/>
        </w:rPr>
        <w:t>Institori</w:t>
      </w:r>
    </w:p>
    <w:p xmlns:wp14="http://schemas.microsoft.com/office/word/2010/wordml" w:rsidR="00000000" w:rsidRDefault="00550BFE" w14:paraId="7E0865ED" wp14:textId="77777777">
      <w:pPr>
        <w:widowControl w:val="0"/>
        <w:autoSpaceDE w:val="0"/>
        <w:spacing w:after="120"/>
        <w:ind w:left="720" w:right="49" w:firstLine="720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xmlns:wp14="http://schemas.microsoft.com/office/word/2010/wordml" w:rsidR="00000000" w:rsidRDefault="00550BFE" w14:paraId="51417D26" wp14:textId="77777777">
      <w:pPr>
        <w:widowControl w:val="0"/>
        <w:autoSpaceDE w:val="0"/>
        <w:spacing w:after="120"/>
        <w:ind w:left="720" w:right="49" w:firstLine="720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xmlns:wp14="http://schemas.microsoft.com/office/word/2010/wordml" w:rsidR="00000000" w:rsidRDefault="00550BFE" w14:paraId="29EE4096" wp14:textId="77777777">
      <w:pPr>
        <w:widowControl w:val="0"/>
        <w:numPr>
          <w:ilvl w:val="0"/>
          <w:numId w:val="3"/>
        </w:numPr>
        <w:tabs>
          <w:tab w:val="left" w:pos="1440"/>
        </w:tabs>
        <w:autoSpaceDE w:val="0"/>
        <w:spacing w:after="120"/>
        <w:ind w:right="49" w:hanging="1416"/>
        <w:jc w:val="both"/>
      </w:pPr>
      <w:r>
        <w:rPr>
          <w:rFonts w:ascii="Arial" w:hAnsi="Arial" w:cs="Arial"/>
          <w:sz w:val="20"/>
          <w:szCs w:val="20"/>
        </w:rPr>
        <w:t>procuratori generali</w:t>
      </w:r>
    </w:p>
    <w:p xmlns:wp14="http://schemas.microsoft.com/office/word/2010/wordml" w:rsidR="00000000" w:rsidRDefault="00550BFE" w14:paraId="6A826ACF" wp14:textId="77777777">
      <w:pPr>
        <w:widowControl w:val="0"/>
        <w:autoSpaceDE w:val="0"/>
        <w:spacing w:after="120"/>
        <w:ind w:left="720" w:right="49" w:firstLine="720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xmlns:wp14="http://schemas.microsoft.com/office/word/2010/wordml" w:rsidR="00000000" w:rsidRDefault="00550BFE" w14:paraId="3FE68FCF" wp14:textId="77777777">
      <w:pPr>
        <w:widowControl w:val="0"/>
        <w:autoSpaceDE w:val="0"/>
        <w:spacing w:after="120"/>
        <w:ind w:left="720" w:right="49" w:firstLine="720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xmlns:wp14="http://schemas.microsoft.com/office/word/2010/wordml" w:rsidR="00000000" w:rsidRDefault="00550BFE" w14:paraId="7E50D867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cs="Arial"/>
          <w:sz w:val="20"/>
          <w:szCs w:val="20"/>
        </w:rPr>
        <w:t xml:space="preserve">membri degli organi con poteri di direzione </w:t>
      </w:r>
    </w:p>
    <w:p xmlns:wp14="http://schemas.microsoft.com/office/word/2010/wordml" w:rsidR="00000000" w:rsidRDefault="00550BFE" w14:paraId="7243010D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44DC6F64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2F4F2069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membri degli or</w:t>
      </w:r>
      <w:r>
        <w:rPr>
          <w:rFonts w:ascii="Arial" w:hAnsi="Arial" w:cs="Arial"/>
          <w:sz w:val="20"/>
          <w:szCs w:val="20"/>
        </w:rPr>
        <w:t>gani con poteri di vigilanza</w:t>
      </w:r>
    </w:p>
    <w:p xmlns:wp14="http://schemas.microsoft.com/office/word/2010/wordml" w:rsidR="00000000" w:rsidRDefault="00550BFE" w14:paraId="3F47FFBF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5CEBD3BE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5835C01C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sz w:val="22"/>
          <w:szCs w:val="22"/>
        </w:rPr>
        <w:t xml:space="preserve">soggetti muniti di poteri di rappresentanza, di direzione o di controllo, procuratori speciali muniti di potere decisionale di particolare </w:t>
      </w:r>
      <w:r>
        <w:rPr>
          <w:sz w:val="22"/>
          <w:szCs w:val="22"/>
        </w:rPr>
        <w:t>ampiezza e riferiti ad una pluralità di oggetti)</w:t>
      </w:r>
    </w:p>
    <w:p xmlns:wp14="http://schemas.microsoft.com/office/word/2010/wordml" w:rsidR="00000000" w:rsidRDefault="00550BFE" w14:paraId="3999B846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66DEAA6B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20CCD2BC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cs="Arial"/>
          <w:sz w:val="20"/>
          <w:szCs w:val="20"/>
        </w:rPr>
        <w:t>direttori tecnici</w:t>
      </w:r>
    </w:p>
    <w:p xmlns:wp14="http://schemas.microsoft.com/office/word/2010/wordml" w:rsidR="00000000" w:rsidRDefault="00550BFE" w14:paraId="5C218D2C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243DDC89" wp14:textId="77777777">
      <w:pPr>
        <w:widowControl w:val="0"/>
        <w:autoSpaceDE w:val="0"/>
        <w:spacing w:after="120"/>
        <w:ind w:left="709" w:right="49" w:firstLine="707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xmlns:wp14="http://schemas.microsoft.com/office/word/2010/wordml" w:rsidR="00000000" w:rsidRDefault="00550BFE" w14:paraId="77124696" wp14:textId="77777777">
      <w:pPr>
        <w:widowControl w:val="0"/>
        <w:numPr>
          <w:ilvl w:val="0"/>
          <w:numId w:val="1"/>
        </w:numPr>
        <w:autoSpaceDE w:val="0"/>
        <w:spacing w:after="120"/>
        <w:ind w:left="1418" w:right="49" w:hanging="709"/>
        <w:jc w:val="both"/>
      </w:pPr>
      <w:r>
        <w:rPr>
          <w:rFonts w:ascii="Arial" w:hAnsi="Arial" w:cs="Arial"/>
          <w:sz w:val="20"/>
          <w:szCs w:val="20"/>
        </w:rPr>
        <w:t>socio unico p</w:t>
      </w:r>
      <w:r>
        <w:rPr>
          <w:rFonts w:ascii="Arial" w:hAnsi="Arial" w:cs="Arial"/>
          <w:sz w:val="20"/>
          <w:szCs w:val="20"/>
        </w:rPr>
        <w:t>ersona fisica, ovvero il socio di maggioranza in caso di società con numero di soci pari o inferiore a quattro:……………….……………………………………………………………….</w:t>
      </w:r>
    </w:p>
    <w:p xmlns:wp14="http://schemas.microsoft.com/office/word/2010/wordml" w:rsidR="00000000" w:rsidRDefault="00550BFE" w14:paraId="1437AD8A" wp14:textId="77777777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- che nell’anno antecedente la data di pubblicazione del bando di gara non vi sono stati </w:t>
      </w:r>
      <w:r>
        <w:rPr>
          <w:rFonts w:ascii="Arial" w:hAnsi="Arial" w:cs="Arial"/>
          <w:b/>
          <w:sz w:val="20"/>
          <w:szCs w:val="20"/>
        </w:rPr>
        <w:t xml:space="preserve">soggetti cessati </w:t>
      </w:r>
      <w:r>
        <w:rPr>
          <w:rFonts w:ascii="Arial" w:hAnsi="Arial" w:cs="Arial"/>
          <w:sz w:val="20"/>
          <w:szCs w:val="20"/>
        </w:rPr>
        <w:t xml:space="preserve">dalle </w:t>
      </w:r>
      <w:r>
        <w:rPr>
          <w:rFonts w:ascii="Arial" w:hAnsi="Arial" w:cs="Arial"/>
          <w:sz w:val="20"/>
          <w:szCs w:val="20"/>
        </w:rPr>
        <w:t xml:space="preserve">cariche societarie indicate nell’art. 80 co. 3 del D.Lgs 50/2016 ovvero che i soggetti cessati dalle cariche societarie suindicate nell’anno antecedente la data di pubblicazione del bando sono i seguenti: </w:t>
      </w:r>
    </w:p>
    <w:p xmlns:wp14="http://schemas.microsoft.com/office/word/2010/wordml" w:rsidR="00000000" w:rsidRDefault="00550BFE" w14:paraId="6938A4C9" wp14:textId="77777777">
      <w:pPr>
        <w:widowControl w:val="0"/>
        <w:autoSpaceDE w:val="0"/>
        <w:spacing w:after="120"/>
        <w:ind w:right="49" w:firstLine="11"/>
        <w:jc w:val="both"/>
      </w:pPr>
      <w:r>
        <w:rPr>
          <w:rFonts w:ascii="Arial" w:hAnsi="Arial" w:eastAsia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xmlns:wp14="http://schemas.microsoft.com/office/word/2010/wordml" w:rsidR="00000000" w:rsidRDefault="00550BFE" w14:paraId="581E97F1" wp14:textId="77777777">
      <w:pPr>
        <w:widowControl w:val="0"/>
        <w:autoSpaceDE w:val="0"/>
        <w:spacing w:after="120"/>
        <w:ind w:right="49" w:firstLine="11"/>
        <w:jc w:val="both"/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.…………………………………………………………………………………………………….</w:t>
      </w:r>
    </w:p>
    <w:p xmlns:wp14="http://schemas.microsoft.com/office/word/2010/wordml" w:rsidR="00000000" w:rsidRDefault="00550BFE" w14:paraId="2A4E638B" wp14:textId="77777777">
      <w:pPr>
        <w:widowControl w:val="0"/>
        <w:autoSpaceDE w:val="0"/>
        <w:spacing w:after="120"/>
        <w:ind w:right="49" w:firstLine="11"/>
        <w:jc w:val="both"/>
      </w:pPr>
      <w:r>
        <w:rPr>
          <w:rFonts w:ascii="Arial" w:hAnsi="Arial" w:cs="Arial"/>
          <w:sz w:val="20"/>
          <w:szCs w:val="20"/>
        </w:rPr>
        <w:t>.…………………………….……………………………………………………………………………………………………</w:t>
      </w:r>
    </w:p>
    <w:p xmlns:wp14="http://schemas.microsoft.com/office/word/2010/wordml" w:rsidR="00000000" w:rsidRDefault="00550BFE" w14:paraId="1ADDC5D0" wp14:textId="77777777">
      <w:pPr>
        <w:spacing w:after="120"/>
        <w:jc w:val="both"/>
      </w:pPr>
      <w:r>
        <w:rPr>
          <w:rFonts w:ascii="Arial" w:hAnsi="Arial" w:cs="Arial"/>
          <w:i/>
          <w:sz w:val="20"/>
          <w:szCs w:val="20"/>
        </w:rPr>
        <w:t xml:space="preserve">(NB: in caso di incorporazione, fusione societaria o cessione d’azienda, </w:t>
      </w:r>
      <w:r>
        <w:rPr>
          <w:rFonts w:ascii="Arial" w:hAnsi="Arial" w:cs="Arial"/>
          <w:b/>
          <w:i/>
          <w:sz w:val="20"/>
          <w:szCs w:val="20"/>
        </w:rPr>
        <w:t>si considerano cessati</w:t>
      </w:r>
      <w:r>
        <w:rPr>
          <w:rFonts w:ascii="Arial" w:hAnsi="Arial" w:cs="Arial"/>
          <w:i/>
          <w:sz w:val="20"/>
          <w:szCs w:val="20"/>
        </w:rPr>
        <w:t xml:space="preserve"> dalla carica anche i membri del consiglio di amministr</w:t>
      </w:r>
      <w:r>
        <w:rPr>
          <w:rFonts w:ascii="Arial" w:hAnsi="Arial" w:cs="Arial"/>
          <w:i/>
          <w:sz w:val="20"/>
          <w:szCs w:val="20"/>
        </w:rPr>
        <w:t>azione cui sia stata conferita la legale rappresentanza, direzione o vigilanza o i soggetti muniti di poteri di rappresentanza, di direzione o di controllo e i direttori tecnici che hanno operato presso la società incorporata, fusasi o che ha ceduto l’azie</w:t>
      </w:r>
      <w:r>
        <w:rPr>
          <w:rFonts w:ascii="Arial" w:hAnsi="Arial" w:cs="Arial"/>
          <w:i/>
          <w:sz w:val="20"/>
          <w:szCs w:val="20"/>
        </w:rPr>
        <w:t>nda nell’ultimo anno antecedente la data di pubblicazione del bando di gara)</w:t>
      </w:r>
    </w:p>
    <w:p xmlns:wp14="http://schemas.microsoft.com/office/word/2010/wordml" w:rsidR="00000000" w:rsidRDefault="00550BFE" w14:paraId="45FB0818" wp14:textId="77777777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xmlns:wp14="http://schemas.microsoft.com/office/word/2010/wordml" w:rsidR="00000000" w:rsidRDefault="00550BFE" w14:paraId="78500174" wp14:textId="4989F644">
      <w:pPr>
        <w:autoSpaceDE w:val="0"/>
        <w:spacing w:line="400" w:lineRule="exact"/>
        <w:ind w:left="284" w:hanging="284"/>
        <w:jc w:val="both"/>
      </w:pPr>
      <w:r w:rsidRPr="3034D81E" w:rsidR="00550BFE">
        <w:rPr>
          <w:b w:val="1"/>
          <w:bCs w:val="1"/>
        </w:rPr>
        <w:t xml:space="preserve">3) di ritenere remunerativa </w:t>
      </w:r>
      <w:r w:rsidRPr="3034D81E" w:rsidR="00550BFE">
        <w:rPr>
          <w:b w:val="1"/>
          <w:bCs w:val="1"/>
        </w:rPr>
        <w:t>l’offerta presentata</w:t>
      </w:r>
      <w:r w:rsidR="00550BFE">
        <w:rPr/>
        <w:t xml:space="preserve"> in quanto per la sua formulazione ha preso atto e tenuto conto:</w:t>
      </w:r>
    </w:p>
    <w:p xmlns:wp14="http://schemas.microsoft.com/office/word/2010/wordml" w:rsidR="00000000" w:rsidRDefault="00550BFE" w14:paraId="27EB0675" wp14:textId="77777777">
      <w:pPr>
        <w:autoSpaceDE w:val="0"/>
        <w:spacing w:line="400" w:lineRule="exact"/>
        <w:ind w:left="567" w:hanging="283"/>
        <w:jc w:val="both"/>
      </w:pPr>
      <w:r>
        <w:t>a) delle condizioni contrattuali, di norme e prescrizioni dei co</w:t>
      </w:r>
      <w:r>
        <w:t xml:space="preserve">ntratti collettivi, delle leggi e dei regolamenti sulla tutela, protezione, assicurazione, assistenza e sicurezza fisica dei lavoratori comunque presenti nei luoghi dove devono essere </w:t>
      </w:r>
      <w:r>
        <w:rPr>
          <w:rFonts w:cs="Calibri"/>
        </w:rPr>
        <w:t xml:space="preserve">effettuati i servizi/forniture </w:t>
      </w:r>
      <w:r>
        <w:t>e degli oneri compresi quelli eventuali r</w:t>
      </w:r>
      <w:r>
        <w:t xml:space="preserve">elativi in materia di sicurezza, di assicurazione, di condizioni di lavoro e di previdenza e assistenza, in vigore nel luogo dove devono essere svolti i </w:t>
      </w:r>
      <w:r>
        <w:rPr>
          <w:iCs/>
        </w:rPr>
        <w:t>servizi/forniture;</w:t>
      </w:r>
    </w:p>
    <w:p xmlns:wp14="http://schemas.microsoft.com/office/word/2010/wordml" w:rsidR="00000000" w:rsidRDefault="00550BFE" w14:paraId="4ED074EA" wp14:textId="77777777">
      <w:pPr>
        <w:autoSpaceDE w:val="0"/>
        <w:spacing w:line="400" w:lineRule="exact"/>
        <w:ind w:left="567" w:hanging="283"/>
        <w:jc w:val="both"/>
      </w:pPr>
      <w:r>
        <w:t>b) di tutte le circostanze generali, particolari e locali, nessuna esclusa ed eccett</w:t>
      </w:r>
      <w:r>
        <w:t xml:space="preserve">uata </w:t>
      </w:r>
      <w:r>
        <w:rPr>
          <w:rFonts w:cs="Calibri"/>
          <w:i/>
          <w:lang w:eastAsia="it-IT"/>
        </w:rPr>
        <w:t>[in caso di pubblicazione dei prezzi di riferimento da parte dell’ANAC inserire:</w:t>
      </w:r>
      <w:r>
        <w:rPr>
          <w:rFonts w:cs="Calibri"/>
          <w:b/>
          <w:i/>
          <w:lang w:eastAsia="it-IT"/>
        </w:rPr>
        <w:t xml:space="preserve"> </w:t>
      </w:r>
      <w:r>
        <w:rPr>
          <w:rFonts w:cs="Calibri"/>
          <w:lang w:eastAsia="it-IT"/>
        </w:rPr>
        <w:t>“ivi compresi i prezzi di riferimento pubblicati dall’ANAC”</w:t>
      </w:r>
      <w:r>
        <w:rPr>
          <w:rFonts w:cs="Calibri"/>
          <w:i/>
          <w:lang w:eastAsia="it-IT"/>
        </w:rPr>
        <w:t>]</w:t>
      </w:r>
      <w:r>
        <w:rPr>
          <w:rFonts w:cs="Calibri"/>
          <w:lang w:eastAsia="it-IT"/>
        </w:rPr>
        <w:t xml:space="preserve"> </w:t>
      </w:r>
      <w:r>
        <w:t>che possono avere influito o influire sia sulla prestazione del servizio, sia sulla determinazione della prop</w:t>
      </w:r>
      <w:r>
        <w:t>ria offerta;</w:t>
      </w:r>
    </w:p>
    <w:p xmlns:wp14="http://schemas.microsoft.com/office/word/2010/wordml" w:rsidR="00000000" w:rsidRDefault="00550BFE" w14:paraId="7FE95BAB" wp14:textId="77777777">
      <w:pPr>
        <w:autoSpaceDE w:val="0"/>
        <w:spacing w:line="400" w:lineRule="exact"/>
        <w:ind w:left="284" w:hanging="284"/>
        <w:jc w:val="both"/>
      </w:pPr>
      <w:r>
        <w:rPr>
          <w:rFonts w:eastAsia="TTE1979838t00"/>
          <w:b/>
        </w:rPr>
        <w:t>4)</w:t>
      </w:r>
      <w:r>
        <w:rPr>
          <w:rFonts w:eastAsia="TTE1979838t00"/>
        </w:rPr>
        <w:t xml:space="preserve"> </w:t>
      </w:r>
      <w:r>
        <w:rPr>
          <w:b/>
        </w:rPr>
        <w:t>di accettare</w:t>
      </w:r>
      <w:r>
        <w:t xml:space="preserve"> senza condizione o riserva alcuna tutte le norme e disposizioni contenute nella documentazione di gara </w:t>
      </w:r>
      <w:r>
        <w:rPr>
          <w:rFonts w:eastAsia="TTE1979838t00"/>
        </w:rPr>
        <w:t>e</w:t>
      </w:r>
      <w:r>
        <w:rPr>
          <w:rFonts w:eastAsia="TTE1979838t00"/>
          <w:b/>
        </w:rPr>
        <w:t xml:space="preserve"> </w:t>
      </w:r>
      <w:r>
        <w:rPr>
          <w:rFonts w:eastAsia="TTE1979838t00"/>
        </w:rPr>
        <w:t xml:space="preserve">di impegnarsi </w:t>
      </w:r>
      <w:r>
        <w:t>a dare immediato inizio al servizio</w:t>
      </w:r>
      <w:r>
        <w:rPr>
          <w:i/>
        </w:rPr>
        <w:t xml:space="preserve"> </w:t>
      </w:r>
      <w:r>
        <w:t>su richiesta del Responsabile della competente Direzione dell’Amministra</w:t>
      </w:r>
      <w:r>
        <w:t>zione anche in pendenza della stipula dell'atto formale di appalto nei casi previsti dal comma 8 ultimo periodo dell’art. 32 del D.Lgs.50/2016, senza pretendere compensi ed indennità di sorta;</w:t>
      </w:r>
    </w:p>
    <w:p xmlns:wp14="http://schemas.microsoft.com/office/word/2010/wordml" w:rsidR="00000000" w:rsidRDefault="00550BFE" w14:paraId="049F31CB" wp14:textId="77777777">
      <w:pPr>
        <w:autoSpaceDE w:val="0"/>
        <w:spacing w:line="400" w:lineRule="exact"/>
        <w:ind w:left="567" w:hanging="283"/>
        <w:jc w:val="both"/>
        <w:rPr>
          <w:rFonts w:eastAsia="TTE1979838t00"/>
        </w:rPr>
      </w:pPr>
    </w:p>
    <w:p xmlns:wp14="http://schemas.microsoft.com/office/word/2010/wordml" w:rsidR="00000000" w:rsidRDefault="00550BFE" w14:paraId="47E3E056" wp14:textId="77777777">
      <w:pPr>
        <w:suppressAutoHyphens w:val="0"/>
        <w:spacing w:after="80" w:line="400" w:lineRule="exact"/>
        <w:ind w:left="284" w:hanging="284"/>
        <w:jc w:val="both"/>
      </w:pPr>
      <w:r>
        <w:rPr>
          <w:b/>
        </w:rPr>
        <w:t>5) di essere edotto</w:t>
      </w:r>
      <w:r>
        <w:rPr>
          <w:rFonts w:eastAsia="TTE1979838t00"/>
        </w:rPr>
        <w:t xml:space="preserve"> degli obblighi derivanti dal </w:t>
      </w:r>
      <w:r>
        <w:rPr>
          <w:rFonts w:eastAsia="TTE1979838t00"/>
          <w:b/>
        </w:rPr>
        <w:t>CODICE DI COM</w:t>
      </w:r>
      <w:r>
        <w:rPr>
          <w:rFonts w:eastAsia="TTE1979838t00"/>
          <w:b/>
        </w:rPr>
        <w:t>PORTAMENTO</w:t>
      </w:r>
      <w:r>
        <w:rPr>
          <w:rFonts w:eastAsia="TTE1979838t00"/>
        </w:rPr>
        <w:t xml:space="preserve"> adottato dal Comune di Firenze con Delibera di Giunta Comunale n. 2013/G/00471 del 30/12/2013 e </w:t>
      </w:r>
      <w:r>
        <w:rPr>
          <w:rFonts w:eastAsia="TTE1979838t00"/>
          <w:b/>
        </w:rPr>
        <w:t>di impegnarsi</w:t>
      </w:r>
      <w:r>
        <w:rPr>
          <w:rFonts w:eastAsia="TTE1979838t00"/>
        </w:rPr>
        <w:t xml:space="preserve">, in caso di aggiudicazione, ad osservare ed a fare osservare ai propri dipendenti e collaboratori il suddetto codice, </w:t>
      </w:r>
      <w:r>
        <w:rPr>
          <w:rFonts w:eastAsia="TTE1979838t00"/>
          <w:u w:val="single"/>
        </w:rPr>
        <w:t>pena la risoluzio</w:t>
      </w:r>
      <w:r>
        <w:rPr>
          <w:rFonts w:eastAsia="TTE1979838t00"/>
          <w:u w:val="single"/>
        </w:rPr>
        <w:t>ne del contratto</w:t>
      </w:r>
      <w:r>
        <w:rPr>
          <w:rFonts w:eastAsia="TTE1979838t00"/>
        </w:rPr>
        <w:t>;</w:t>
      </w:r>
    </w:p>
    <w:p xmlns:wp14="http://schemas.microsoft.com/office/word/2010/wordml" w:rsidR="00000000" w:rsidRDefault="00550BFE" w14:paraId="53128261" wp14:textId="77777777">
      <w:pPr>
        <w:spacing w:before="60" w:after="60"/>
        <w:rPr>
          <w:rFonts w:eastAsia="TTE1979838t00" w:cs="Calibri"/>
        </w:rPr>
      </w:pPr>
    </w:p>
    <w:p xmlns:wp14="http://schemas.microsoft.com/office/word/2010/wordml" w:rsidR="00000000" w:rsidRDefault="00550BFE" w14:paraId="1B8D15F2" wp14:textId="77777777">
      <w:pPr>
        <w:spacing w:before="60" w:after="60"/>
        <w:jc w:val="both"/>
      </w:pPr>
      <w:r>
        <w:rPr>
          <w:b/>
        </w:rPr>
        <w:t>6) di conosce</w:t>
      </w:r>
      <w:r>
        <w:rPr>
          <w:b/>
          <w:bCs/>
        </w:rPr>
        <w:t>r</w:t>
      </w:r>
      <w:r>
        <w:rPr>
          <w:rFonts w:eastAsia="TTE1979838t00"/>
          <w:b/>
          <w:bCs/>
        </w:rPr>
        <w:t>e</w:t>
      </w:r>
      <w:r>
        <w:rPr>
          <w:rFonts w:eastAsia="TTE1979838t00"/>
        </w:rPr>
        <w:t xml:space="preserve">  il Protocollo di legalità per la prevenzione dei tentativi di infiltrazione della </w:t>
      </w:r>
      <w:r>
        <w:t xml:space="preserve">criminalità organizzata nel settore degli appalti pubblici, sottoscritto in data 10 ottobre 2019 tra il Comune di Firenze e la Prefettura </w:t>
      </w:r>
      <w:r>
        <w:t>Ufficio territoriale del Governo di Firenze ed approvato con Deliberazione della Giunta Comunale n. 347/2019 allegato alla documentazione di gara (art. 1, comma 17, della l. 6 novembre 2012, n. 190) e si impegna al rispetto delle clausole contenute nel cit</w:t>
      </w:r>
      <w:r>
        <w:t>ato Protocollo da rendersi secondo i contenuti previsti nella Domanda di partecipazione, con particolare riferimento alle clausole contenute all’art. 2, comma 1, punto c) e all’art. 5, comma 1, in particolare che le seguenti clausole dovranno essere espres</w:t>
      </w:r>
      <w:r>
        <w:t>samente accettate e sottoscritte dalle imprese interessate in sede di stipula del contratto o subcontratto:</w:t>
      </w:r>
    </w:p>
    <w:p xmlns:wp14="http://schemas.microsoft.com/office/word/2010/wordml" w:rsidR="00000000" w:rsidRDefault="00550BFE" w14:paraId="660000C1" wp14:textId="77777777">
      <w:pPr>
        <w:suppressAutoHyphens w:val="0"/>
        <w:autoSpaceDE w:val="0"/>
        <w:jc w:val="center"/>
      </w:pPr>
      <w:r>
        <w:rPr>
          <w:rFonts w:cs="Garamond"/>
          <w:i/>
          <w:iCs/>
          <w:lang w:eastAsia="it-IT"/>
        </w:rPr>
        <w:t>Clausola n. 1</w:t>
      </w:r>
    </w:p>
    <w:p xmlns:wp14="http://schemas.microsoft.com/office/word/2010/wordml" w:rsidR="00000000" w:rsidRDefault="00550BFE" w14:paraId="055E4A61" wp14:textId="77777777">
      <w:pPr>
        <w:suppressAutoHyphens w:val="0"/>
        <w:autoSpaceDE w:val="0"/>
        <w:ind w:left="284"/>
      </w:pPr>
      <w:r>
        <w:rPr>
          <w:rFonts w:cs="Garamond"/>
          <w:i/>
          <w:iCs/>
          <w:lang w:eastAsia="it-IT"/>
        </w:rPr>
        <w:t>La sottoscritta impresa dichiara di essere a conoscenza di tutte le norme pattizie di cui all’intesa per la legalità sottoscritta il….</w:t>
      </w:r>
      <w:r>
        <w:rPr>
          <w:rFonts w:cs="Garamond"/>
          <w:i/>
          <w:iCs/>
          <w:lang w:eastAsia="it-IT"/>
        </w:rPr>
        <w:t>. dalla stazione appaltante con la Prefettura – Ufficio territoriale del Governo di Firenze e di accettarne incondizionatamente il contenuto e gli effetti.</w:t>
      </w:r>
    </w:p>
    <w:p xmlns:wp14="http://schemas.microsoft.com/office/word/2010/wordml" w:rsidR="00000000" w:rsidRDefault="00550BFE" w14:paraId="62486C05" wp14:textId="77777777">
      <w:pPr>
        <w:suppressAutoHyphens w:val="0"/>
        <w:autoSpaceDE w:val="0"/>
        <w:ind w:left="284"/>
        <w:rPr>
          <w:rFonts w:cs="Garamond"/>
          <w:i/>
          <w:iCs/>
          <w:lang w:eastAsia="it-IT"/>
        </w:rPr>
      </w:pPr>
    </w:p>
    <w:p xmlns:wp14="http://schemas.microsoft.com/office/word/2010/wordml" w:rsidR="00000000" w:rsidRDefault="00550BFE" w14:paraId="4AE5BCEA" wp14:textId="77777777">
      <w:pPr>
        <w:suppressAutoHyphens w:val="0"/>
        <w:autoSpaceDE w:val="0"/>
        <w:jc w:val="center"/>
      </w:pPr>
      <w:r>
        <w:rPr>
          <w:rFonts w:cs="Garamond"/>
          <w:i/>
          <w:iCs/>
          <w:lang w:eastAsia="it-IT"/>
        </w:rPr>
        <w:t>Clausola n. 2</w:t>
      </w:r>
    </w:p>
    <w:p xmlns:wp14="http://schemas.microsoft.com/office/word/2010/wordml" w:rsidR="00000000" w:rsidRDefault="00550BFE" w14:paraId="301797BE" wp14:textId="77777777">
      <w:pPr>
        <w:suppressAutoHyphens w:val="0"/>
        <w:autoSpaceDE w:val="0"/>
        <w:ind w:left="284"/>
      </w:pPr>
      <w:r>
        <w:rPr>
          <w:rFonts w:cs="Garamond"/>
          <w:i/>
          <w:iCs/>
          <w:lang w:eastAsia="it-IT"/>
        </w:rPr>
        <w:t>La sottoscritta impresa dichiara di conoscere e di accettare la clausola espressa che</w:t>
      </w:r>
      <w:r>
        <w:rPr>
          <w:rFonts w:cs="Garamond"/>
          <w:i/>
          <w:iCs/>
          <w:lang w:eastAsia="it-IT"/>
        </w:rPr>
        <w:t xml:space="preserve"> prevede la risoluzione immediata ed automatica del contratto ovvero la revoca dell'autorizzazione al subappalto o subcontratto, qualora dovessero essere comunicate dalla Prefettura - Ufficio territoriale del Governo competente le informazioni interdittive</w:t>
      </w:r>
      <w:r>
        <w:rPr>
          <w:rFonts w:cs="Garamond"/>
          <w:i/>
          <w:iCs/>
          <w:lang w:eastAsia="it-IT"/>
        </w:rPr>
        <w:t xml:space="preserve"> di cui all'art. 91 del decreto legislativo 6 settembre 2011, n. 159. Qualora il contratto sia stato stipulato nelle more dell'acquisizione delle informazioni del Prefetto, sarà applicata, a carico dell'impresa oggetto dell’informativa interdittiva success</w:t>
      </w:r>
      <w:r>
        <w:rPr>
          <w:rFonts w:cs="Garamond"/>
          <w:i/>
          <w:iCs/>
          <w:lang w:eastAsia="it-IT"/>
        </w:rPr>
        <w:t>iva, anche una penale nella misura del 15% del valore del contratto ovvero, quando lo stesso non sia determinato o determinabile, una penale pari al valore delle prestazioni al momento eseguite; la stazione appaltante potrà detrarre automaticamente l'impor</w:t>
      </w:r>
      <w:r>
        <w:rPr>
          <w:rFonts w:cs="Garamond"/>
          <w:i/>
          <w:iCs/>
          <w:lang w:eastAsia="it-IT"/>
        </w:rPr>
        <w:t>to delle predette penali dalle somme dovute, ai sensi dell’art. 94, comma 2, del decreto legislativo 6 settembre 2011, n. 159, in occasione della prima erogazione utile ;</w:t>
      </w:r>
    </w:p>
    <w:p xmlns:wp14="http://schemas.microsoft.com/office/word/2010/wordml" w:rsidR="00000000" w:rsidRDefault="00550BFE" w14:paraId="4101652C" wp14:textId="77777777">
      <w:pPr>
        <w:suppressAutoHyphens w:val="0"/>
        <w:autoSpaceDE w:val="0"/>
        <w:rPr>
          <w:rFonts w:cs="Garamond"/>
          <w:i/>
          <w:iCs/>
          <w:lang w:eastAsia="it-IT"/>
        </w:rPr>
      </w:pPr>
    </w:p>
    <w:p xmlns:wp14="http://schemas.microsoft.com/office/word/2010/wordml" w:rsidR="00000000" w:rsidRDefault="00550BFE" w14:paraId="5EC3A108" wp14:textId="77777777">
      <w:pPr>
        <w:suppressAutoHyphens w:val="0"/>
        <w:autoSpaceDE w:val="0"/>
        <w:jc w:val="center"/>
      </w:pPr>
      <w:r>
        <w:rPr>
          <w:rFonts w:cs="Garamond"/>
          <w:i/>
          <w:iCs/>
          <w:lang w:eastAsia="it-IT"/>
        </w:rPr>
        <w:t>Clausola n. 3</w:t>
      </w:r>
    </w:p>
    <w:p xmlns:wp14="http://schemas.microsoft.com/office/word/2010/wordml" w:rsidR="00000000" w:rsidRDefault="00550BFE" w14:paraId="6C4AC1A7" wp14:textId="77777777">
      <w:pPr>
        <w:tabs>
          <w:tab w:val="left" w:pos="284"/>
        </w:tabs>
        <w:suppressAutoHyphens w:val="0"/>
        <w:autoSpaceDE w:val="0"/>
        <w:ind w:left="284" w:firstLine="284"/>
      </w:pPr>
      <w:r>
        <w:rPr>
          <w:rFonts w:cs="Garamond"/>
          <w:i/>
          <w:iCs/>
          <w:lang w:eastAsia="it-IT"/>
        </w:rPr>
        <w:t>La sottoscritta impresa dichiara di conoscere e di accettare la clauso</w:t>
      </w:r>
      <w:r>
        <w:rPr>
          <w:rFonts w:cs="Garamond"/>
          <w:i/>
          <w:iCs/>
          <w:lang w:eastAsia="it-IT"/>
        </w:rPr>
        <w:t>la risolutiva espressa che prevede la risoluzione immediata ed automatica del contratto ovvero la revoca dell'autorizzazione al subappalto o subcontratto, in caso di grave o reiterato inadempimento delle disposizioni in materia di collocamento, igiene e si</w:t>
      </w:r>
      <w:r>
        <w:rPr>
          <w:rFonts w:cs="Garamond"/>
          <w:i/>
          <w:iCs/>
          <w:lang w:eastAsia="it-IT"/>
        </w:rPr>
        <w:t xml:space="preserve">curezza sul lavoro anche con riguardo alla nomina del responsabile della sicurezza e di tutela dei lavoratori in materia contrattuale. A tal fine si considera, in ogni caso, inadempimento grave: </w:t>
      </w:r>
    </w:p>
    <w:p xmlns:wp14="http://schemas.microsoft.com/office/word/2010/wordml" w:rsidR="00000000" w:rsidRDefault="00550BFE" w14:paraId="71C837F2" wp14:textId="77777777">
      <w:pPr>
        <w:numPr>
          <w:ilvl w:val="0"/>
          <w:numId w:val="5"/>
        </w:numPr>
        <w:tabs>
          <w:tab w:val="left" w:pos="284"/>
        </w:tabs>
        <w:suppressAutoHyphens w:val="0"/>
        <w:autoSpaceDE w:val="0"/>
      </w:pPr>
      <w:r>
        <w:rPr>
          <w:rFonts w:cs="Garamond"/>
          <w:i/>
          <w:iCs/>
          <w:lang w:eastAsia="it-IT"/>
        </w:rPr>
        <w:t>la violazione di norme che ha comportato il sequestro del lu</w:t>
      </w:r>
      <w:r>
        <w:rPr>
          <w:rFonts w:cs="Garamond"/>
          <w:i/>
          <w:iCs/>
          <w:lang w:eastAsia="it-IT"/>
        </w:rPr>
        <w:t>ogo di lavoro, convalidato</w:t>
      </w:r>
    </w:p>
    <w:p xmlns:wp14="http://schemas.microsoft.com/office/word/2010/wordml" w:rsidR="00000000" w:rsidRDefault="00550BFE" w14:paraId="554E50FD" wp14:textId="77777777">
      <w:pPr>
        <w:numPr>
          <w:ilvl w:val="0"/>
          <w:numId w:val="5"/>
        </w:numPr>
        <w:tabs>
          <w:tab w:val="left" w:pos="284"/>
        </w:tabs>
        <w:suppressAutoHyphens w:val="0"/>
        <w:autoSpaceDE w:val="0"/>
      </w:pPr>
      <w:r>
        <w:rPr>
          <w:rFonts w:cs="Garamond"/>
          <w:i/>
          <w:iCs/>
          <w:lang w:eastAsia="it-IT"/>
        </w:rPr>
        <w:t xml:space="preserve">dall'autorità giudiziaria; </w:t>
      </w:r>
    </w:p>
    <w:p xmlns:wp14="http://schemas.microsoft.com/office/word/2010/wordml" w:rsidR="00000000" w:rsidRDefault="00550BFE" w14:paraId="4723B18E" wp14:textId="77777777">
      <w:pPr>
        <w:numPr>
          <w:ilvl w:val="0"/>
          <w:numId w:val="5"/>
        </w:numPr>
        <w:tabs>
          <w:tab w:val="left" w:pos="284"/>
        </w:tabs>
        <w:suppressAutoHyphens w:val="0"/>
        <w:autoSpaceDE w:val="0"/>
      </w:pPr>
      <w:r>
        <w:rPr>
          <w:rFonts w:cs="Garamond"/>
          <w:i/>
          <w:iCs/>
          <w:lang w:eastAsia="it-IT"/>
        </w:rPr>
        <w:t xml:space="preserve">l'inottemperanza alle prescrizioni imposte dagli organi ispettivi; </w:t>
      </w:r>
    </w:p>
    <w:p xmlns:wp14="http://schemas.microsoft.com/office/word/2010/wordml" w:rsidR="00000000" w:rsidRDefault="00550BFE" w14:paraId="2CE596D3" wp14:textId="77777777">
      <w:pPr>
        <w:spacing w:before="60" w:after="60"/>
      </w:pPr>
      <w:r>
        <w:rPr>
          <w:rFonts w:cs="Garamond"/>
          <w:i/>
          <w:iCs/>
          <w:lang w:eastAsia="it-IT"/>
        </w:rPr>
        <w:t>l'impiego di personale della singola impresa non risultante dalle scritture o da altra documentazione obbligatoria in misura pari o s</w:t>
      </w:r>
      <w:r>
        <w:rPr>
          <w:rFonts w:cs="Garamond"/>
          <w:i/>
          <w:iCs/>
          <w:lang w:eastAsia="it-IT"/>
        </w:rPr>
        <w:t>uperiore al 15% del totale dei lavoratori regolarmente occupati nel cantiere o nell'opificio;</w:t>
      </w:r>
    </w:p>
    <w:p xmlns:wp14="http://schemas.microsoft.com/office/word/2010/wordml" w:rsidR="00000000" w:rsidRDefault="00550BFE" w14:paraId="6F299C00" wp14:textId="77777777">
      <w:pPr>
        <w:keepNext/>
        <w:spacing w:before="120" w:after="60"/>
      </w:pPr>
      <w:r>
        <w:rPr>
          <w:rFonts w:cs="Calibri"/>
          <w:b/>
        </w:rPr>
        <w:t>Per gli operatori economici non residenti e privi di stabile organizzazione in Italia</w:t>
      </w:r>
    </w:p>
    <w:p xmlns:wp14="http://schemas.microsoft.com/office/word/2010/wordml" w:rsidR="00000000" w:rsidRDefault="00550BFE" w14:paraId="6BCD86E9" wp14:textId="77777777">
      <w:pPr>
        <w:pStyle w:val="ListParagraph"/>
        <w:suppressAutoHyphens w:val="0"/>
        <w:spacing w:before="60" w:after="60" w:line="276" w:lineRule="auto"/>
        <w:ind w:hanging="720"/>
        <w:jc w:val="both"/>
      </w:pPr>
      <w:r>
        <w:rPr>
          <w:rFonts w:cs="Arial"/>
          <w:b/>
          <w:color w:val="auto"/>
          <w:szCs w:val="24"/>
        </w:rPr>
        <w:t>7</w:t>
      </w:r>
      <w:r>
        <w:rPr>
          <w:rFonts w:cs="Arial"/>
          <w:b/>
          <w:color w:val="auto"/>
          <w:szCs w:val="24"/>
        </w:rPr>
        <w:t xml:space="preserve">) </w:t>
      </w:r>
      <w:r>
        <w:rPr>
          <w:rFonts w:cs="Calibri"/>
          <w:color w:val="auto"/>
          <w:szCs w:val="24"/>
        </w:rPr>
        <w:t xml:space="preserve">si impegna ad </w:t>
      </w:r>
      <w:r>
        <w:rPr>
          <w:rFonts w:cs="Arial"/>
          <w:color w:val="auto"/>
          <w:szCs w:val="24"/>
        </w:rPr>
        <w:t xml:space="preserve">uniformarsi, in caso di aggiudicazione, alla disciplina di </w:t>
      </w:r>
      <w:r>
        <w:rPr>
          <w:rFonts w:cs="Arial"/>
          <w:color w:val="auto"/>
          <w:szCs w:val="24"/>
        </w:rPr>
        <w:t>cui agli articoli 17, comma 2,</w:t>
      </w:r>
    </w:p>
    <w:p xmlns:wp14="http://schemas.microsoft.com/office/word/2010/wordml" w:rsidR="00000000" w:rsidRDefault="00550BFE" w14:paraId="178D64D6" wp14:textId="77777777">
      <w:pPr>
        <w:pStyle w:val="ListParagraph"/>
        <w:suppressAutoHyphens w:val="0"/>
        <w:spacing w:before="60" w:after="60" w:line="276" w:lineRule="auto"/>
        <w:ind w:hanging="720"/>
        <w:jc w:val="both"/>
      </w:pPr>
      <w:r>
        <w:rPr>
          <w:rFonts w:cs="Arial"/>
          <w:color w:val="auto"/>
          <w:szCs w:val="24"/>
        </w:rPr>
        <w:t>e 53, comma 3 del d.p.r. 633/1972 e a comunicare alla stazione appaltante la nomina del proprio ra</w:t>
      </w:r>
    </w:p>
    <w:p xmlns:wp14="http://schemas.microsoft.com/office/word/2010/wordml" w:rsidR="00000000" w:rsidRDefault="00550BFE" w14:paraId="50DC519F" wp14:textId="77777777">
      <w:pPr>
        <w:pStyle w:val="ListParagraph"/>
        <w:suppressAutoHyphens w:val="0"/>
        <w:spacing w:before="60" w:after="60" w:line="276" w:lineRule="auto"/>
        <w:ind w:hanging="720"/>
        <w:jc w:val="both"/>
      </w:pPr>
      <w:r>
        <w:rPr>
          <w:rFonts w:cs="Arial"/>
          <w:color w:val="auto"/>
          <w:szCs w:val="24"/>
        </w:rPr>
        <w:t>presentante fiscale, nelle forme di legge;</w:t>
      </w:r>
    </w:p>
    <w:p xmlns:wp14="http://schemas.microsoft.com/office/word/2010/wordml" w:rsidR="00000000" w:rsidRDefault="00550BFE" w14:paraId="4B99056E" wp14:textId="77777777">
      <w:pPr>
        <w:pStyle w:val="ListParagraph"/>
        <w:spacing w:before="60" w:after="60"/>
        <w:ind w:left="0"/>
        <w:rPr>
          <w:rFonts w:cs="Arial"/>
          <w:color w:val="auto"/>
          <w:szCs w:val="24"/>
        </w:rPr>
      </w:pPr>
    </w:p>
    <w:p xmlns:wp14="http://schemas.microsoft.com/office/word/2010/wordml" w:rsidR="00000000" w:rsidRDefault="00550BFE" w14:paraId="54A8FC54" wp14:textId="77777777">
      <w:pPr>
        <w:pStyle w:val="ListParagraph"/>
        <w:suppressAutoHyphens w:val="0"/>
        <w:spacing w:before="60" w:after="60" w:line="276" w:lineRule="auto"/>
        <w:ind w:left="0"/>
        <w:jc w:val="both"/>
      </w:pPr>
      <w:r>
        <w:rPr>
          <w:rFonts w:cs="Calibri"/>
          <w:b/>
          <w:color w:val="auto"/>
          <w:szCs w:val="24"/>
        </w:rPr>
        <w:t>8</w:t>
      </w:r>
      <w:r>
        <w:rPr>
          <w:rFonts w:cs="Calibri"/>
          <w:b/>
          <w:color w:val="auto"/>
          <w:szCs w:val="24"/>
        </w:rPr>
        <w:t>) -</w:t>
      </w:r>
      <w:r>
        <w:rPr>
          <w:rFonts w:cs="Calibri"/>
          <w:color w:val="auto"/>
          <w:szCs w:val="24"/>
        </w:rPr>
        <w:t xml:space="preserve"> </w:t>
      </w:r>
      <w:r>
        <w:rPr>
          <w:rFonts w:cs="Calibri"/>
          <w:b/>
          <w:color w:val="auto"/>
          <w:szCs w:val="24"/>
        </w:rPr>
        <w:t>attesta di essere informato</w:t>
      </w:r>
      <w:r>
        <w:rPr>
          <w:rFonts w:cs="Calibri"/>
          <w:color w:val="auto"/>
          <w:szCs w:val="24"/>
        </w:rPr>
        <w:t xml:space="preserve">, ai sensi e per gli effetti dell’articolo 13 del </w:t>
      </w:r>
      <w:r>
        <w:rPr>
          <w:rFonts w:cs="Calibri"/>
          <w:color w:val="auto"/>
          <w:szCs w:val="24"/>
        </w:rPr>
        <w:t xml:space="preserve">Reg. UE n,679/16 e del decreto legislativo 30 giugno 2003, n. 196, che i dati personali raccolti saranno trattati, anche con strumenti informatici, esclusivamente nell’ambito della presente gara, nonché dell’esistenza dei diritti di cui all’articolo 7 del </w:t>
      </w:r>
      <w:r>
        <w:rPr>
          <w:rFonts w:cs="Calibri"/>
          <w:color w:val="auto"/>
          <w:szCs w:val="24"/>
        </w:rPr>
        <w:t>medesimo decreto legislativo.</w:t>
      </w:r>
    </w:p>
    <w:p xmlns:wp14="http://schemas.microsoft.com/office/word/2010/wordml" w:rsidR="00000000" w:rsidRDefault="00550BFE" w14:paraId="1299C43A" wp14:textId="77777777">
      <w:pPr>
        <w:pStyle w:val="ListParagraph"/>
        <w:spacing w:before="60" w:after="60"/>
        <w:ind w:left="284"/>
        <w:rPr>
          <w:rFonts w:cs="Calibri"/>
          <w:color w:val="auto"/>
          <w:szCs w:val="24"/>
        </w:rPr>
      </w:pPr>
    </w:p>
    <w:p xmlns:wp14="http://schemas.microsoft.com/office/word/2010/wordml" w:rsidR="00000000" w:rsidRDefault="00550BFE" w14:paraId="71D32813" wp14:textId="77777777">
      <w:pPr>
        <w:keepNext/>
        <w:spacing w:before="60" w:after="60"/>
      </w:pPr>
      <w:r>
        <w:rPr>
          <w:rFonts w:cs="Calibri"/>
          <w:b/>
        </w:rPr>
        <w:t>Per gli operatori economici ammessi al concordato preventivo con continuità aziendale di cui all’art. 186 bis del R.D. 16 marzo 1942, n. 267</w:t>
      </w:r>
    </w:p>
    <w:p xmlns:wp14="http://schemas.microsoft.com/office/word/2010/wordml" w:rsidR="00000000" w:rsidRDefault="00550BFE" w14:paraId="66199265" wp14:textId="2D78CF11">
      <w:pPr>
        <w:pStyle w:val="ListParagraph"/>
        <w:suppressAutoHyphens w:val="0"/>
        <w:spacing w:before="60" w:after="60" w:line="276" w:lineRule="auto"/>
        <w:ind w:left="540" w:hanging="540"/>
        <w:jc w:val="both"/>
      </w:pPr>
      <w:r w:rsidRPr="3034D81E" w:rsidR="00550BFE">
        <w:rPr>
          <w:rFonts w:cs="Calibri"/>
          <w:b w:val="1"/>
          <w:bCs w:val="1"/>
          <w:color w:val="auto"/>
        </w:rPr>
        <w:t>9</w:t>
      </w:r>
      <w:r w:rsidRPr="3034D81E" w:rsidR="00550BFE">
        <w:rPr>
          <w:rFonts w:cs="Calibri"/>
          <w:b w:val="1"/>
          <w:bCs w:val="1"/>
          <w:color w:val="auto"/>
        </w:rPr>
        <w:t xml:space="preserve">) </w:t>
      </w:r>
      <w:r w:rsidRPr="3034D81E" w:rsidR="00550BFE">
        <w:rPr>
          <w:rFonts w:cs="Calibri"/>
          <w:color w:val="auto"/>
        </w:rPr>
        <w:t xml:space="preserve">indica, ad integrazione di quanto indicato nella </w:t>
      </w:r>
      <w:r w:rsidRPr="3034D81E" w:rsidR="00550BFE">
        <w:rPr>
          <w:rFonts w:cs="Calibri"/>
          <w:color w:val="auto"/>
        </w:rPr>
        <w:t>parte III</w:t>
      </w:r>
      <w:r w:rsidRPr="3034D81E" w:rsidR="00550BFE">
        <w:rPr>
          <w:rFonts w:cs="Calibri"/>
          <w:color w:val="auto"/>
        </w:rPr>
        <w:t>, sez. C, lett. d) del</w:t>
      </w:r>
      <w:r w:rsidRPr="3034D81E" w:rsidR="00550BFE">
        <w:rPr>
          <w:rFonts w:cs="Calibri"/>
          <w:color w:val="auto"/>
        </w:rPr>
        <w:t xml:space="preserve"> DGUE, i seguenti </w:t>
      </w:r>
      <w:r w:rsidRPr="3034D81E" w:rsidR="00550BFE">
        <w:rPr>
          <w:rFonts w:cs="Garamond"/>
          <w:color w:val="auto"/>
        </w:rPr>
        <w:t xml:space="preserve"> </w:t>
      </w:r>
      <w:proofErr w:type="spellStart"/>
      <w:r w:rsidRPr="3034D81E" w:rsidR="00550BFE">
        <w:rPr>
          <w:rFonts w:cs="Garamond"/>
          <w:color w:val="auto"/>
        </w:rPr>
        <w:t>estr</w:t>
      </w:r>
      <w:r w:rsidRPr="3034D81E" w:rsidR="00550BFE">
        <w:rPr>
          <w:rFonts w:cs="Garamond"/>
          <w:color w:val="auto"/>
        </w:rPr>
        <w:t>e</w:t>
      </w:r>
      <w:proofErr w:type="spellEnd"/>
      <w:r w:rsidRPr="3034D81E" w:rsidR="00550BFE">
        <w:rPr>
          <w:rFonts w:cs="Garamond"/>
          <w:color w:val="auto"/>
        </w:rPr>
        <w:t>-</w:t>
      </w:r>
    </w:p>
    <w:p xmlns:wp14="http://schemas.microsoft.com/office/word/2010/wordml" w:rsidR="00000000" w:rsidRDefault="00550BFE" w14:paraId="03947945" wp14:textId="77777777">
      <w:pPr>
        <w:pStyle w:val="ListParagraph"/>
        <w:suppressAutoHyphens w:val="0"/>
        <w:spacing w:before="60" w:after="60" w:line="276" w:lineRule="auto"/>
        <w:ind w:left="540" w:hanging="540"/>
        <w:jc w:val="both"/>
      </w:pPr>
      <w:r>
        <w:rPr>
          <w:rFonts w:cs="Garamond"/>
          <w:color w:val="auto"/>
          <w:szCs w:val="24"/>
        </w:rPr>
        <w:t xml:space="preserve">mi del </w:t>
      </w:r>
      <w:r>
        <w:rPr>
          <w:rFonts w:cs="Garamond-Italic"/>
          <w:iCs/>
          <w:color w:val="auto"/>
          <w:szCs w:val="24"/>
        </w:rPr>
        <w:t>provvedimento di ammissione al concordato e del provvedimento di autorizzazione a partecipare</w:t>
      </w:r>
    </w:p>
    <w:p xmlns:wp14="http://schemas.microsoft.com/office/word/2010/wordml" w:rsidR="00000000" w:rsidRDefault="00550BFE" w14:paraId="45005F44" wp14:textId="77777777">
      <w:pPr>
        <w:pStyle w:val="ListParagraph"/>
        <w:suppressAutoHyphens w:val="0"/>
        <w:spacing w:before="60" w:after="60" w:line="276" w:lineRule="auto"/>
        <w:ind w:left="540" w:hanging="540"/>
        <w:jc w:val="both"/>
      </w:pPr>
      <w:r>
        <w:rPr>
          <w:rFonts w:cs="Garamond-Italic"/>
          <w:iCs/>
          <w:color w:val="auto"/>
          <w:szCs w:val="24"/>
        </w:rPr>
        <w:t>alle gare ………… rilasciati dal Tribunale di  ………………</w:t>
      </w:r>
      <w:r>
        <w:rPr>
          <w:rFonts w:cs="Calibri"/>
          <w:color w:val="auto"/>
          <w:szCs w:val="24"/>
        </w:rPr>
        <w:t xml:space="preserve"> nonché dichiara di non partecipare alla</w:t>
      </w:r>
    </w:p>
    <w:p xmlns:wp14="http://schemas.microsoft.com/office/word/2010/wordml" w:rsidR="00000000" w:rsidRDefault="00550BFE" w14:paraId="14113A13" wp14:textId="77777777">
      <w:pPr>
        <w:pStyle w:val="ListParagraph"/>
        <w:suppressAutoHyphens w:val="0"/>
        <w:spacing w:before="60" w:after="60" w:line="276" w:lineRule="auto"/>
        <w:ind w:left="540" w:hanging="540"/>
        <w:jc w:val="both"/>
      </w:pPr>
      <w:r>
        <w:rPr>
          <w:rFonts w:cs="Calibri"/>
          <w:color w:val="auto"/>
          <w:szCs w:val="24"/>
        </w:rPr>
        <w:t>gara quale mandataria di un raggruppam</w:t>
      </w:r>
      <w:r>
        <w:rPr>
          <w:rFonts w:cs="Calibri"/>
          <w:color w:val="auto"/>
          <w:szCs w:val="24"/>
        </w:rPr>
        <w:t>ento temporaneo di imprese e che le altre imprese aderenti al</w:t>
      </w:r>
    </w:p>
    <w:p xmlns:wp14="http://schemas.microsoft.com/office/word/2010/wordml" w:rsidR="00000000" w:rsidRDefault="00550BFE" w14:paraId="17E843B6" wp14:textId="2C3B5860">
      <w:pPr>
        <w:pStyle w:val="ListParagraph"/>
        <w:suppressAutoHyphens w:val="0"/>
        <w:spacing w:before="60" w:after="60" w:line="276" w:lineRule="auto"/>
        <w:ind w:left="540" w:hanging="540"/>
        <w:jc w:val="both"/>
      </w:pPr>
      <w:r w:rsidRPr="3034D81E" w:rsidR="00550BFE">
        <w:rPr>
          <w:rFonts w:cs="Calibri"/>
          <w:color w:val="auto"/>
        </w:rPr>
        <w:t xml:space="preserve">raggruppamento non sono assoggettate ad una procedura concorsuale ai sensi dell’art. </w:t>
      </w:r>
      <w:r w:rsidRPr="3034D81E" w:rsidR="00550BFE">
        <w:rPr>
          <w:rFonts w:cs="Calibri"/>
          <w:color w:val="auto"/>
        </w:rPr>
        <w:t xml:space="preserve">186 </w:t>
      </w:r>
      <w:r w:rsidRPr="3034D81E" w:rsidR="00550BFE">
        <w:rPr>
          <w:rFonts w:cs="Calibri"/>
          <w:i w:val="1"/>
          <w:iCs w:val="1"/>
          <w:color w:val="auto"/>
        </w:rPr>
        <w:t>bis</w:t>
      </w:r>
      <w:r w:rsidRPr="3034D81E" w:rsidR="00550BFE">
        <w:rPr>
          <w:rFonts w:cs="Calibri"/>
          <w:i w:val="1"/>
          <w:iCs w:val="1"/>
          <w:color w:val="auto"/>
        </w:rPr>
        <w:t>,</w:t>
      </w:r>
      <w:r w:rsidRPr="3034D81E" w:rsidR="00550BFE">
        <w:rPr>
          <w:rFonts w:cs="Calibri"/>
          <w:color w:val="auto"/>
        </w:rPr>
        <w:t xml:space="preserve"> comma</w:t>
      </w:r>
    </w:p>
    <w:p xmlns:wp14="http://schemas.microsoft.com/office/word/2010/wordml" w:rsidR="00000000" w:rsidRDefault="00550BFE" w14:paraId="71B9B59B" wp14:textId="77777777">
      <w:pPr>
        <w:pStyle w:val="ListParagraph"/>
        <w:suppressAutoHyphens w:val="0"/>
        <w:spacing w:before="60" w:after="60" w:line="276" w:lineRule="auto"/>
        <w:ind w:left="540" w:hanging="540"/>
        <w:jc w:val="both"/>
      </w:pPr>
      <w:r>
        <w:rPr>
          <w:rFonts w:cs="Calibri"/>
          <w:color w:val="auto"/>
          <w:szCs w:val="24"/>
        </w:rPr>
        <w:t>6 del R.D. 16 marzo 1942, n. 267.</w:t>
      </w:r>
    </w:p>
    <w:p xmlns:wp14="http://schemas.microsoft.com/office/word/2010/wordml" w:rsidR="00000000" w:rsidRDefault="00550BFE" w14:paraId="4DDBEF00" wp14:textId="77777777">
      <w:pPr>
        <w:autoSpaceDE w:val="0"/>
        <w:spacing w:line="400" w:lineRule="exact"/>
        <w:ind w:left="284" w:hanging="284"/>
        <w:jc w:val="both"/>
        <w:rPr>
          <w:rFonts w:cs="Calibri"/>
        </w:rPr>
      </w:pPr>
    </w:p>
    <w:p xmlns:wp14="http://schemas.microsoft.com/office/word/2010/wordml" w:rsidR="00000000" w:rsidRDefault="00550BFE" w14:paraId="5AEB8444" wp14:textId="77777777">
      <w:pPr>
        <w:spacing w:line="400" w:lineRule="exact"/>
        <w:ind w:left="284" w:right="49" w:hanging="284"/>
        <w:jc w:val="both"/>
      </w:pPr>
      <w:r>
        <w:rPr>
          <w:b/>
        </w:rPr>
        <w:t>10</w:t>
      </w:r>
      <w:r>
        <w:t xml:space="preserve">) - </w:t>
      </w:r>
      <w:r>
        <w:rPr>
          <w:rFonts w:cs="Calibri"/>
        </w:rPr>
        <w:t>(</w:t>
      </w:r>
      <w:r>
        <w:rPr>
          <w:rFonts w:cs="Calibri"/>
          <w:i/>
          <w:u w:val="single"/>
        </w:rPr>
        <w:t>nel caso in cui la garanzia provvisoria venga prest</w:t>
      </w:r>
      <w:r>
        <w:rPr>
          <w:rFonts w:cs="Calibri"/>
          <w:i/>
          <w:u w:val="single"/>
        </w:rPr>
        <w:t>ata in misura ridotta,</w:t>
      </w:r>
      <w:r>
        <w:rPr>
          <w:i/>
          <w:u w:val="single"/>
        </w:rPr>
        <w:t xml:space="preserve"> barrare di seguito la/le casella/e pertinente/i e completare ovvero produrre copia conforme della sottoindicata certificazione</w:t>
      </w:r>
      <w:r>
        <w:t xml:space="preserve">) che l’operatore economico, ai sensi dell’art.93 co. 7 del D.Lgs. n. 50/2016, </w:t>
      </w:r>
    </w:p>
    <w:p xmlns:wp14="http://schemas.microsoft.com/office/word/2010/wordml" w:rsidR="00000000" w:rsidRDefault="00550BFE" w14:paraId="1452B82E" wp14:textId="77777777">
      <w:pPr>
        <w:spacing w:line="400" w:lineRule="exact"/>
        <w:ind w:left="1134" w:right="49" w:hanging="567"/>
        <w:jc w:val="both"/>
      </w:pPr>
      <w:r>
        <w:rPr>
          <w:rFonts w:ascii="Wingdings" w:hAnsi="Wingdings" w:eastAsia="Wingdings" w:cs="Wingdings"/>
        </w:rPr>
        <w:t></w:t>
      </w:r>
      <w:r>
        <w:rPr>
          <w:rFonts w:ascii="Wingdings" w:hAnsi="Wingdings" w:eastAsia="Wingdings" w:cs="Wingdings"/>
        </w:rPr>
        <w:t></w:t>
      </w:r>
      <w:r>
        <w:rPr>
          <w:rFonts w:cs="Calibri"/>
          <w:b/>
          <w:u w:val="single"/>
          <w:lang w:eastAsia="it-IT"/>
        </w:rPr>
        <w:t>rientra</w:t>
      </w:r>
      <w:r>
        <w:rPr>
          <w:rFonts w:cs="Calibri"/>
          <w:b/>
          <w:lang w:eastAsia="it-IT"/>
        </w:rPr>
        <w:t xml:space="preserve"> nel novero delle </w:t>
      </w:r>
      <w:r>
        <w:rPr>
          <w:rFonts w:cs="Calibri"/>
          <w:b/>
          <w:lang w:eastAsia="it-IT"/>
        </w:rPr>
        <w:t xml:space="preserve">microimprese, piccole e medie imprese; </w:t>
      </w:r>
    </w:p>
    <w:p xmlns:wp14="http://schemas.microsoft.com/office/word/2010/wordml" w:rsidR="00000000" w:rsidRDefault="00550BFE" w14:paraId="7F0FE509" wp14:textId="77777777">
      <w:pPr>
        <w:spacing w:line="400" w:lineRule="exact"/>
        <w:ind w:left="1134" w:right="49" w:hanging="594"/>
        <w:jc w:val="both"/>
      </w:pPr>
      <w:r>
        <w:rPr>
          <w:b/>
          <w:u w:val="single"/>
        </w:rPr>
        <w:t>possiede</w:t>
      </w:r>
      <w:r>
        <w:rPr>
          <w:b/>
        </w:rPr>
        <w:t>:</w:t>
      </w:r>
    </w:p>
    <w:p xmlns:wp14="http://schemas.microsoft.com/office/word/2010/wordml" w:rsidR="00000000" w:rsidRDefault="00550BFE" w14:paraId="5A584168" wp14:textId="77777777">
      <w:pPr>
        <w:spacing w:before="120" w:line="400" w:lineRule="exact"/>
        <w:ind w:left="1134" w:hanging="567"/>
        <w:jc w:val="both"/>
      </w:pPr>
      <w:r>
        <w:rPr>
          <w:rFonts w:ascii="Wingdings" w:hAnsi="Wingdings" w:eastAsia="Wingdings" w:cs="Wingdings"/>
        </w:rPr>
        <w:t></w:t>
      </w:r>
      <w:r>
        <w:rPr>
          <w:rFonts w:eastAsia="Wingdings"/>
        </w:rPr>
        <w:tab/>
      </w:r>
      <w:r>
        <w:t>la certificazione del sistema di qualità conforme alle norme europee della serie UNI CEI ISO9000 in corso di validità come da certificato n. ………………rilasciato da Organismo accreditato/riconosciuto………………………</w:t>
      </w:r>
      <w:r>
        <w:t>………. con scadenza………………………;</w:t>
      </w:r>
    </w:p>
    <w:p xmlns:wp14="http://schemas.microsoft.com/office/word/2010/wordml" w:rsidR="00000000" w:rsidRDefault="00550BFE" w14:paraId="0B148255" wp14:textId="77777777">
      <w:pPr>
        <w:spacing w:line="400" w:lineRule="exact"/>
        <w:ind w:left="1134" w:hanging="567"/>
        <w:jc w:val="both"/>
      </w:pPr>
      <w:r>
        <w:rPr>
          <w:rFonts w:ascii="Wingdings" w:hAnsi="Wingdings" w:eastAsia="Wingdings" w:cs="Wingdings"/>
        </w:rPr>
        <w:t></w:t>
      </w:r>
      <w:r>
        <w:tab/>
      </w:r>
      <w:r>
        <w:t>la registrazione al sistema comunitario di ecogestione e audit (EMAS), ai sensi del regolamento (CE) n. 1221/2009 del Parlamento europeo e del Consiglio, del 25 novembre 2009 – n. di registrazione…………………………….con scadenza..…………</w:t>
      </w:r>
      <w:r>
        <w:t xml:space="preserve">…………..-; </w:t>
      </w:r>
    </w:p>
    <w:p xmlns:wp14="http://schemas.microsoft.com/office/word/2010/wordml" w:rsidR="00000000" w:rsidRDefault="00550BFE" w14:paraId="12C22F96" wp14:textId="77777777">
      <w:pPr>
        <w:spacing w:line="400" w:lineRule="exact"/>
        <w:ind w:left="1134" w:hanging="567"/>
        <w:jc w:val="both"/>
      </w:pPr>
      <w:r>
        <w:rPr>
          <w:rFonts w:ascii="Wingdings" w:hAnsi="Wingdings" w:eastAsia="Wingdings" w:cs="Wingdings"/>
        </w:rPr>
        <w:t></w:t>
      </w:r>
      <w:r>
        <w:tab/>
      </w:r>
      <w:r>
        <w:t>la certificazione ambientale ai sensi della norma UNI ENISO14001 come da certificato n. ……………… con scadenza………………………;</w:t>
      </w:r>
    </w:p>
    <w:p xmlns:wp14="http://schemas.microsoft.com/office/word/2010/wordml" w:rsidR="00000000" w:rsidRDefault="00550BFE" w14:paraId="0BFD0AC6" wp14:textId="77777777">
      <w:pPr>
        <w:tabs>
          <w:tab w:val="left" w:pos="1134"/>
        </w:tabs>
        <w:spacing w:line="400" w:lineRule="exact"/>
        <w:ind w:left="1134" w:hanging="567"/>
        <w:jc w:val="both"/>
      </w:pPr>
      <w:r>
        <w:rPr>
          <w:rFonts w:ascii="Wingdings" w:hAnsi="Wingdings" w:eastAsia="Wingdings" w:cs="Wingdings"/>
        </w:rPr>
        <w:t></w:t>
      </w:r>
      <w:r>
        <w:tab/>
      </w:r>
      <w:r>
        <w:t>un inventario di gas ad effetto serra sviluppato ai sensi della norma UNI EN ISO 14064-1 come risulta da …………………………………………………</w:t>
      </w:r>
      <w:r>
        <w:t>……………………;</w:t>
      </w:r>
    </w:p>
    <w:p xmlns:wp14="http://schemas.microsoft.com/office/word/2010/wordml" w:rsidR="00000000" w:rsidRDefault="00550BFE" w14:paraId="3E20B603" wp14:textId="77777777">
      <w:pPr>
        <w:spacing w:line="400" w:lineRule="exact"/>
        <w:ind w:left="1134" w:hanging="567"/>
        <w:jc w:val="both"/>
      </w:pPr>
      <w:r>
        <w:rPr>
          <w:rFonts w:ascii="Wingdings" w:hAnsi="Wingdings" w:eastAsia="Wingdings" w:cs="Wingdings"/>
        </w:rPr>
        <w:t></w:t>
      </w:r>
      <w:r>
        <w:tab/>
      </w:r>
      <w:r>
        <w:t>un'impronta climatica (carbon footprint) di prodotto ai sensi della norma UNI ISO/TS 14067 come risulta da……………………………………………….………………………;</w:t>
      </w:r>
    </w:p>
    <w:p xmlns:wp14="http://schemas.microsoft.com/office/word/2010/wordml" w:rsidR="00000000" w:rsidRDefault="00550BFE" w14:paraId="3461D779" wp14:textId="77777777">
      <w:pPr>
        <w:pStyle w:val="Paragrafoelenco"/>
        <w:spacing w:before="60" w:after="60"/>
        <w:ind w:left="540" w:hanging="540"/>
        <w:rPr>
          <w:rFonts w:ascii="Times New Roman" w:hAnsi="Times New Roman" w:cs="Times New Roman"/>
          <w:i/>
          <w:szCs w:val="24"/>
        </w:rPr>
      </w:pPr>
    </w:p>
    <w:p xmlns:wp14="http://schemas.microsoft.com/office/word/2010/wordml" w:rsidR="00000000" w:rsidRDefault="00550BFE" w14:paraId="29D6B04F" wp14:textId="77777777">
      <w:pPr>
        <w:widowControl w:val="0"/>
        <w:autoSpaceDE w:val="0"/>
        <w:ind w:left="180" w:right="816"/>
        <w:jc w:val="both"/>
      </w:pPr>
      <w:r>
        <w:rPr>
          <w:b/>
        </w:rPr>
        <w:t xml:space="preserve"> </w:t>
      </w:r>
    </w:p>
    <w:p xmlns:wp14="http://schemas.microsoft.com/office/word/2010/wordml" w:rsidR="00000000" w:rsidRDefault="00550BFE" w14:paraId="3CF2D8B6" wp14:textId="77777777">
      <w:pPr>
        <w:widowControl w:val="0"/>
        <w:autoSpaceDE w:val="0"/>
        <w:ind w:left="180" w:right="816"/>
        <w:jc w:val="both"/>
        <w:rPr>
          <w:rFonts w:eastAsia="TTE1979838t00" w:cs="Calibri"/>
          <w:b/>
        </w:rPr>
      </w:pPr>
    </w:p>
    <w:p xmlns:wp14="http://schemas.microsoft.com/office/word/2010/wordml" w:rsidR="00000000" w:rsidRDefault="00550BFE" w14:paraId="0FB78278" wp14:textId="77777777">
      <w:pPr>
        <w:widowControl w:val="0"/>
        <w:autoSpaceDE w:val="0"/>
        <w:ind w:left="180" w:right="816"/>
        <w:jc w:val="both"/>
        <w:rPr>
          <w:rFonts w:eastAsia="TTE1979838t00" w:cs="Calibri"/>
          <w:b/>
        </w:rPr>
      </w:pPr>
    </w:p>
    <w:p xmlns:wp14="http://schemas.microsoft.com/office/word/2010/wordml" w:rsidR="00000000" w:rsidRDefault="00550BFE" w14:paraId="58B342FF" wp14:textId="77777777">
      <w:pPr>
        <w:widowControl w:val="0"/>
        <w:autoSpaceDE w:val="0"/>
        <w:ind w:left="180" w:right="816"/>
        <w:jc w:val="both"/>
      </w:pPr>
      <w:r>
        <w:rPr>
          <w:rFonts w:eastAsia="TTE1979838t00" w:cs="Calibri"/>
        </w:rPr>
        <w:t>______________________                                                 ______________________</w:t>
      </w:r>
    </w:p>
    <w:p xmlns:wp14="http://schemas.microsoft.com/office/word/2010/wordml" w:rsidR="00000000" w:rsidRDefault="00550BFE" w14:paraId="319A07D6" wp14:textId="77777777">
      <w:pPr>
        <w:widowControl w:val="0"/>
        <w:autoSpaceDE w:val="0"/>
        <w:ind w:left="180" w:right="816"/>
        <w:jc w:val="both"/>
      </w:pPr>
      <w:r>
        <w:t xml:space="preserve">         </w:t>
      </w:r>
      <w:r>
        <w:t xml:space="preserve">   Luogo e data                                                                                Firma</w:t>
      </w:r>
    </w:p>
    <w:p xmlns:wp14="http://schemas.microsoft.com/office/word/2010/wordml" w:rsidR="00000000" w:rsidRDefault="00550BFE" w14:paraId="1FC39945" wp14:textId="77777777">
      <w:pPr>
        <w:widowControl w:val="0"/>
        <w:autoSpaceDE w:val="0"/>
        <w:spacing w:line="564" w:lineRule="exact"/>
        <w:ind w:left="284" w:right="49" w:hanging="284"/>
        <w:rPr>
          <w:rFonts w:eastAsia="TTE1979838t00"/>
        </w:rPr>
      </w:pPr>
    </w:p>
    <w:p xmlns:wp14="http://schemas.microsoft.com/office/word/2010/wordml" w:rsidR="00000000" w:rsidRDefault="00550BFE" w14:paraId="0562CB0E" wp14:textId="77777777">
      <w:pPr>
        <w:spacing w:line="276" w:lineRule="auto"/>
        <w:jc w:val="both"/>
        <w:rPr>
          <w:rFonts w:eastAsia="TTE1979838t00"/>
        </w:rPr>
      </w:pPr>
    </w:p>
    <w:p xmlns:wp14="http://schemas.microsoft.com/office/word/2010/wordml" w:rsidR="00000000" w:rsidRDefault="00550BFE" w14:paraId="02614873" wp14:textId="77777777">
      <w:pPr>
        <w:spacing w:line="276" w:lineRule="auto"/>
        <w:jc w:val="both"/>
      </w:pPr>
      <w:r>
        <w:t>.</w:t>
      </w:r>
    </w:p>
    <w:sectPr w:rsidR="00000000">
      <w:footerReference w:type="default" r:id="rId9"/>
      <w:footerReference w:type="first" r:id="rId10"/>
      <w:pgSz w:w="12240" w:h="15840" w:orient="portrait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550BFE" w14:paraId="34CE0A41" wp14:textId="77777777">
      <w:r>
        <w:separator/>
      </w:r>
    </w:p>
  </w:endnote>
  <w:endnote w:type="continuationSeparator" w:id="0">
    <w:p xmlns:wp14="http://schemas.microsoft.com/office/word/2010/wordml" w:rsidR="00000000" w:rsidRDefault="00550BFE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TE1979838t00">
    <w:altName w:val="MS Mincho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Italic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550BFE" w14:paraId="5778A0D4" wp14:textId="77777777">
    <w:pPr>
      <w:pStyle w:val="Pidipagina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3A3CB02B" wp14:editId="7777777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51765" cy="173990"/>
              <wp:effectExtent l="317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550BFE" w14:paraId="095D8010" wp14:textId="777777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7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3927EC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43.25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">
              <v:textbox inset=".05pt,.05pt,.05pt,.05pt">
                <w:txbxContent>
                  <w:p w:rsidR="00000000" w:rsidRDefault="00550BFE" w14:paraId="6ECBEA7C" wp14:textId="7777777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7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550BFE" w14:paraId="5997CC1D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550BFE" w14:paraId="6D98A12B" wp14:textId="77777777">
      <w:r>
        <w:separator/>
      </w:r>
    </w:p>
  </w:footnote>
  <w:footnote w:type="continuationSeparator" w:id="0">
    <w:p xmlns:wp14="http://schemas.microsoft.com/office/word/2010/wordml" w:rsidR="00000000" w:rsidRDefault="00550BFE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"/>
      <w:lvlJc w:val="left"/>
      <w:pPr>
        <w:tabs>
          <w:tab w:val="num" w:pos="708"/>
        </w:tabs>
        <w:ind w:left="2136" w:hanging="360"/>
      </w:pPr>
      <w:rPr>
        <w:rFonts w:hint="default" w:ascii="Wingdings" w:hAnsi="Wingdings" w:cs="Wingdings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eastAsia="Times New Roman" w:cs="Garamond"/>
        <w:i/>
        <w:iCs/>
        <w:szCs w:val="24"/>
        <w:lang w:eastAsia="it-I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FE"/>
    <w:rsid w:val="00550BFE"/>
    <w:rsid w:val="1B040FDA"/>
    <w:rsid w:val="3034D81E"/>
    <w:rsid w:val="3ABC9F28"/>
    <w:rsid w:val="4ED71DED"/>
    <w:rsid w:val="6A73B3F9"/>
    <w:rsid w:val="6A8FB8BE"/>
    <w:rsid w:val="6D6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265312F-E0FC-4D55-82E4-D39724B9F361}"/>
  <w14:docId w14:val="254B2D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Times New Roman" w:hAnsi="Times New Roman" w:cs="Times New Roman"/>
      <w:highlight w:val="lightGray"/>
      <w:u w:val="none"/>
    </w:rPr>
  </w:style>
  <w:style w:type="character" w:styleId="WW8Num1z1" w:customStyle="1">
    <w:name w:val="WW8Num1z1"/>
    <w:rPr>
      <w:rFonts w:hint="default" w:ascii="Wingdings" w:hAnsi="Wingdings" w:cs="Wingdings"/>
      <w:strike/>
      <w:highlight w:val="red"/>
    </w:rPr>
  </w:style>
  <w:style w:type="character" w:styleId="WW8Num1z2" w:customStyle="1">
    <w:name w:val="WW8Num1z2"/>
    <w:rPr>
      <w:rFonts w:hint="default" w:ascii="Times New Roman" w:hAnsi="Times New Roman" w:cs="Times New Roman"/>
      <w:color w:val="auto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  <w:rPr>
      <w:rFonts w:hint="default" w:ascii="Courier New" w:hAnsi="Courier New" w:cs="Courier New"/>
    </w:rPr>
  </w:style>
  <w:style w:type="character" w:styleId="WW8Num2z0" w:customStyle="1">
    <w:name w:val="WW8Num2z0"/>
    <w:rPr>
      <w:rFonts w:hint="default" w:ascii="Wingdings" w:hAnsi="Wingdings" w:cs="Wingdings"/>
      <w:sz w:val="20"/>
      <w:szCs w:val="20"/>
    </w:rPr>
  </w:style>
  <w:style w:type="character" w:styleId="WW8Num3z0" w:customStyle="1">
    <w:name w:val="WW8Num3z0"/>
    <w:rPr>
      <w:rFonts w:hint="default" w:ascii="Wingdings" w:hAnsi="Wingdings" w:cs="Wingdings"/>
    </w:rPr>
  </w:style>
  <w:style w:type="character" w:styleId="WW8Num4z0" w:customStyle="1">
    <w:name w:val="WW8Num4z0"/>
    <w:rPr>
      <w:rFonts w:hint="default" w:ascii="Wingdings" w:hAnsi="Wingdings" w:cs="Wingdings"/>
      <w:sz w:val="23"/>
      <w:szCs w:val="23"/>
    </w:rPr>
  </w:style>
  <w:style w:type="character" w:styleId="WW8Num5z0" w:customStyle="1">
    <w:name w:val="WW8Num5z0"/>
    <w:rPr>
      <w:rFonts w:hint="default" w:ascii="Times-Roman" w:hAnsi="Times-Roman" w:eastAsia="Times New Roman" w:cs="Times-Roman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0" w:customStyle="1">
    <w:name w:val="WW8Num6z0"/>
    <w:rPr>
      <w:rFonts w:hint="default" w:ascii="Garamond" w:hAnsi="Garamond" w:cs="Garamond"/>
      <w:b/>
      <w:i w:val="0"/>
      <w:sz w:val="24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 w:ascii="Garamond" w:hAnsi="Garamond" w:cs="Garamond"/>
      <w:b/>
      <w:i w:val="0"/>
      <w:sz w:val="24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Garamond" w:hAnsi="Garamond" w:cs="Garamond"/>
      <w:b/>
      <w:i w:val="0"/>
      <w:sz w:val="24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 w:ascii="Garamond" w:hAnsi="Garamond" w:cs="Garamond"/>
      <w:b/>
      <w:i w:val="0"/>
      <w:sz w:val="24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/>
      <w:b w:val="0"/>
      <w:color w:val="auto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Garamond" w:hAnsi="Garamond" w:cs="Times New Roman"/>
      <w:b/>
      <w:i w:val="0"/>
      <w:sz w:val="24"/>
    </w:rPr>
  </w:style>
  <w:style w:type="character" w:styleId="WW8Num11z1" w:customStyle="1">
    <w:name w:val="WW8Num11z1"/>
    <w:rPr>
      <w:rFonts w:cs="Times New Roman"/>
    </w:rPr>
  </w:style>
  <w:style w:type="character" w:styleId="WW8Num12z0" w:customStyle="1">
    <w:name w:val="WW8Num12z0"/>
    <w:rPr>
      <w:rFonts w:hint="default" w:ascii="Garamond" w:hAnsi="Garamond" w:cs="Garamond"/>
      <w:b/>
      <w:i w:val="0"/>
      <w:sz w:val="24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hint="default"/>
      <w:b w:val="0"/>
      <w:color w:val="auto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  <w:i w:val="0"/>
      <w:color w:val="000000"/>
    </w:rPr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  <w:rPr>
      <w:rFonts w:hint="default" w:ascii="Garamond" w:hAnsi="Garamond" w:cs="Garamond"/>
      <w:b/>
      <w:i w:val="0"/>
      <w:sz w:val="24"/>
    </w:rPr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hint="default" w:ascii="Wingdings" w:hAnsi="Wingdings" w:cs="Wingdings"/>
    </w:rPr>
  </w:style>
  <w:style w:type="character" w:styleId="WW8Num16z1" w:customStyle="1">
    <w:name w:val="WW8Num16z1"/>
    <w:rPr>
      <w:rFonts w:hint="default" w:ascii="Courier New" w:hAnsi="Courier New" w:cs="Courier New"/>
    </w:rPr>
  </w:style>
  <w:style w:type="character" w:styleId="WW8Num16z3" w:customStyle="1">
    <w:name w:val="WW8Num16z3"/>
    <w:rPr>
      <w:rFonts w:hint="default" w:ascii="Symbol" w:hAnsi="Symbol" w:cs="Symbol"/>
    </w:rPr>
  </w:style>
  <w:style w:type="character" w:styleId="WW8Num17z0" w:customStyle="1">
    <w:name w:val="WW8Num17z0"/>
    <w:rPr>
      <w:rFonts w:hint="default" w:ascii="Wingdings" w:hAnsi="Wingdings" w:cs="Wingdings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3" w:customStyle="1">
    <w:name w:val="WW8Num17z3"/>
    <w:rPr>
      <w:rFonts w:hint="default" w:ascii="Symbol" w:hAnsi="Symbol" w:cs="Symbol"/>
    </w:rPr>
  </w:style>
  <w:style w:type="character" w:styleId="WW8Num18z0" w:customStyle="1">
    <w:name w:val="WW8Num18z0"/>
    <w:rPr>
      <w:rFonts w:hint="default" w:ascii="Wingdings" w:hAnsi="Wingdings" w:cs="Wingdings"/>
      <w:color w:val="auto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8z3" w:customStyle="1">
    <w:name w:val="WW8Num18z3"/>
    <w:rPr>
      <w:rFonts w:hint="default" w:ascii="Symbol" w:hAnsi="Symbol" w:cs="Symbol"/>
    </w:rPr>
  </w:style>
  <w:style w:type="character" w:styleId="WW8Num19z0" w:customStyle="1">
    <w:name w:val="WW8Num19z0"/>
    <w:rPr>
      <w:rFonts w:hint="default" w:ascii="Times New Roman" w:hAnsi="Times New Roman" w:eastAsia="TTE1979838t00" w:cs="Times New Roman"/>
    </w:rPr>
  </w:style>
  <w:style w:type="character" w:styleId="WW8Num19z1" w:customStyle="1">
    <w:name w:val="WW8Num19z1"/>
    <w:rPr>
      <w:rFonts w:hint="default" w:ascii="Courier New" w:hAnsi="Courier New" w:cs="Courier New"/>
    </w:rPr>
  </w:style>
  <w:style w:type="character" w:styleId="WW8Num19z2" w:customStyle="1">
    <w:name w:val="WW8Num19z2"/>
    <w:rPr>
      <w:rFonts w:hint="default" w:ascii="Wingdings" w:hAnsi="Wingdings" w:cs="Wingdings"/>
    </w:rPr>
  </w:style>
  <w:style w:type="character" w:styleId="WW8Num19z3" w:customStyle="1">
    <w:name w:val="WW8Num19z3"/>
    <w:rPr>
      <w:rFonts w:hint="default" w:ascii="Symbol" w:hAnsi="Symbol" w:cs="Symbol"/>
    </w:rPr>
  </w:style>
  <w:style w:type="character" w:styleId="WW8Num20z0" w:customStyle="1">
    <w:name w:val="WW8Num20z0"/>
    <w:rPr>
      <w:rFonts w:hint="default" w:ascii="Garamond" w:hAnsi="Garamond" w:cs="Garamond"/>
      <w:b/>
      <w:i w:val="0"/>
      <w:sz w:val="24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 w:ascii="Garamond" w:hAnsi="Garamond" w:cs="Times New Roman"/>
      <w:b/>
      <w:i w:val="0"/>
      <w:sz w:val="24"/>
    </w:rPr>
  </w:style>
  <w:style w:type="character" w:styleId="WW8Num21z1" w:customStyle="1">
    <w:name w:val="WW8Num21z1"/>
    <w:rPr>
      <w:rFonts w:cs="Times New Roman"/>
    </w:rPr>
  </w:style>
  <w:style w:type="character" w:styleId="WW8Num22z0" w:customStyle="1">
    <w:name w:val="WW8Num22z0"/>
    <w:rPr>
      <w:rFonts w:hint="default" w:ascii="Times New Roman" w:hAnsi="Times New Roman" w:eastAsia="Times New Roman" w:cs="Times New Roman"/>
      <w:i w:val="0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0" w:customStyle="1">
    <w:name w:val="WW8Num23z0"/>
    <w:rPr>
      <w:rFonts w:hint="default" w:ascii="Garamond" w:hAnsi="Garamond" w:cs="Times New Roman"/>
      <w:b/>
      <w:i w:val="0"/>
      <w:sz w:val="24"/>
    </w:rPr>
  </w:style>
  <w:style w:type="character" w:styleId="WW8Num23z1" w:customStyle="1">
    <w:name w:val="WW8Num23z1"/>
    <w:rPr>
      <w:rFonts w:cs="Times New Roman"/>
    </w:rPr>
  </w:style>
  <w:style w:type="character" w:styleId="WW8Num24z0" w:customStyle="1">
    <w:name w:val="WW8Num24z0"/>
    <w:rPr>
      <w:rFonts w:hint="default" w:ascii="Times New Roman" w:hAnsi="Times New Roman" w:cs="Times New Roman"/>
      <w:sz w:val="24"/>
      <w:szCs w:val="24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 w:ascii="Wingdings" w:hAnsi="Wingdings" w:cs="Wingdings"/>
      <w:color w:val="auto"/>
    </w:rPr>
  </w:style>
  <w:style w:type="character" w:styleId="WW8Num25z1" w:customStyle="1">
    <w:name w:val="WW8Num25z1"/>
    <w:rPr>
      <w:rFonts w:hint="default" w:ascii="Courier New" w:hAnsi="Courier New" w:cs="Courier New"/>
    </w:rPr>
  </w:style>
  <w:style w:type="character" w:styleId="WW8Num25z2" w:customStyle="1">
    <w:name w:val="WW8Num25z2"/>
    <w:rPr>
      <w:rFonts w:hint="default" w:ascii="Wingdings" w:hAnsi="Wingdings" w:cs="Wingdings"/>
    </w:rPr>
  </w:style>
  <w:style w:type="character" w:styleId="WW8Num25z3" w:customStyle="1">
    <w:name w:val="WW8Num25z3"/>
    <w:rPr>
      <w:rFonts w:hint="default" w:ascii="Symbol" w:hAnsi="Symbol" w:cs="Symbol"/>
    </w:rPr>
  </w:style>
  <w:style w:type="character" w:styleId="Carpredefinitoparagrafo1" w:customStyle="1">
    <w:name w:val="Car. predefinito paragrafo1"/>
  </w:style>
  <w:style w:type="character" w:styleId="Caratterenotaapidipagina" w:customStyle="1">
    <w:name w:val="Carattere nota a piè di pagina"/>
    <w:rPr>
      <w:vertAlign w:val="superscript"/>
    </w:rPr>
  </w:style>
  <w:style w:type="character" w:styleId="Numeropagina">
    <w:name w:val="page number"/>
    <w:basedOn w:val="Carpredefinitoparagrafo1"/>
  </w:style>
  <w:style w:type="character" w:styleId="Caratterinotaapidipagina" w:customStyle="1">
    <w:name w:val="Caratteri nota a piè di pagina"/>
    <w:rPr>
      <w:vertAlign w:val="superscript"/>
    </w:rPr>
  </w:style>
  <w:style w:type="character" w:styleId="NormalBoldChar" w:customStyle="1">
    <w:name w:val="NormalBold Char"/>
    <w:rPr>
      <w:rFonts w:ascii="Times New Roman" w:hAnsi="Times New Roman" w:eastAsia="Times New Roman" w:cs="Times New Roman"/>
      <w:b/>
      <w:sz w:val="24"/>
      <w:lang w:bidi="it-IT"/>
    </w:rPr>
  </w:style>
  <w:style w:type="character" w:styleId="Enfasigrassetto">
    <w:name w:val="Strong"/>
    <w:basedOn w:val="Carpredefinitoparagrafo1"/>
    <w:qFormat/>
    <w:rPr>
      <w:rFonts w:cs="Times New Roman"/>
      <w:b/>
    </w:rPr>
  </w:style>
  <w:style w:type="character" w:styleId="WW8Num39z0" w:customStyle="1">
    <w:name w:val="WW8Num39z0"/>
    <w:rPr>
      <w:rFonts w:eastAsia="Times New Roman" w:cs="Garamond"/>
      <w:i/>
      <w:iCs/>
      <w:szCs w:val="24"/>
      <w:lang w:eastAsia="it-IT"/>
    </w:rPr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paragraph" w:styleId="Titolo" w:customStyle="1">
    <w:name w:val="Title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styleId="Indice" w:customStyle="1">
    <w:name w:val="Indice"/>
    <w:basedOn w:val="Normale"/>
    <w:pPr>
      <w:suppressLineNumbers/>
    </w:pPr>
    <w:rPr>
      <w:rFonts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pacing w:before="100" w:after="100"/>
      <w:jc w:val="both"/>
    </w:pPr>
    <w:rPr>
      <w:rFonts w:ascii="Calibri" w:hAnsi="Calibri" w:cs="Calibri"/>
      <w:sz w:val="20"/>
      <w:szCs w:val="20"/>
      <w:lang w:val="x-none"/>
    </w:rPr>
  </w:style>
  <w:style w:type="paragraph" w:styleId="ListParagraph" w:customStyle="1">
    <w:name w:val="List Paragraph"/>
    <w:basedOn w:val="Normale"/>
    <w:pPr>
      <w:spacing w:before="120" w:after="120"/>
      <w:ind w:left="720"/>
      <w:contextualSpacing/>
    </w:pPr>
    <w:rPr>
      <w:rFonts w:eastAsia="Calibri"/>
      <w:color w:val="00000A"/>
      <w:kern w:val="1"/>
      <w:szCs w:val="22"/>
      <w:lang w:bidi="it-IT"/>
    </w:rPr>
  </w:style>
  <w:style w:type="paragraph" w:styleId="Paragrafoelenco">
    <w:name w:val="List Paragraph0"/>
    <w:basedOn w:val="Normale"/>
    <w:qFormat/>
    <w:pPr>
      <w:suppressAutoHyphens w:val="0"/>
      <w:spacing w:line="276" w:lineRule="auto"/>
      <w:ind w:left="720"/>
      <w:jc w:val="both"/>
    </w:pPr>
    <w:rPr>
      <w:rFonts w:ascii="Garamond" w:hAnsi="Garamond" w:eastAsia="Calibri" w:cs="Garamond"/>
      <w:szCs w:val="22"/>
    </w:rPr>
  </w:style>
  <w:style w:type="paragraph" w:styleId="Contenutocornice" w:customStyle="1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4C6FA3EFAA342898593F5DBEB50BA" ma:contentTypeVersion="12" ma:contentTypeDescription="Creare un nuovo documento." ma:contentTypeScope="" ma:versionID="35fadf3dfd2180e13fd01e6814f5f35c">
  <xsd:schema xmlns:xsd="http://www.w3.org/2001/XMLSchema" xmlns:xs="http://www.w3.org/2001/XMLSchema" xmlns:p="http://schemas.microsoft.com/office/2006/metadata/properties" xmlns:ns2="693dbb5e-4e5d-4d26-b9d2-67bdc4e24e37" xmlns:ns3="f1a0f2e3-e815-4abf-b000-f4c2fd1daed9" targetNamespace="http://schemas.microsoft.com/office/2006/metadata/properties" ma:root="true" ma:fieldsID="0d8e57062ae7ee9b62d3fe03f9f5e144" ns2:_="" ns3:_="">
    <xsd:import namespace="693dbb5e-4e5d-4d26-b9d2-67bdc4e24e37"/>
    <xsd:import namespace="f1a0f2e3-e815-4abf-b000-f4c2fd1da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dbb5e-4e5d-4d26-b9d2-67bdc4e24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f2e3-e815-4abf-b000-f4c2fd1da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BA72A-443E-49B1-B91F-A09B92027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224B6-C743-48F6-9295-F24DEBD7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dbb5e-4e5d-4d26-b9d2-67bdc4e24e37"/>
    <ds:schemaRef ds:uri="f1a0f2e3-e815-4abf-b000-f4c2fd1da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Modulo C)(per il consorziato indicato quale esecutore dal consorzio concorrente di cui all’art</dc:title>
  <dc:subject/>
  <dc:creator>admin</dc:creator>
  <keywords/>
  <lastModifiedBy>Ansani Alessandro</lastModifiedBy>
  <revision>4</revision>
  <lastPrinted>1601-01-01T00:00:00.0000000Z</lastPrinted>
  <dcterms:created xsi:type="dcterms:W3CDTF">2020-11-05T11:51:00.0000000Z</dcterms:created>
  <dcterms:modified xsi:type="dcterms:W3CDTF">2020-11-24T17:09:59.5712397Z</dcterms:modified>
</coreProperties>
</file>